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04D2" w14:textId="77777777" w:rsidR="00241C79" w:rsidRPr="002504A9" w:rsidRDefault="00241C79" w:rsidP="00241C79">
      <w:pPr>
        <w:spacing w:line="276" w:lineRule="auto"/>
        <w:jc w:val="right"/>
      </w:pPr>
      <w:r w:rsidRPr="002504A9">
        <w:rPr>
          <w:b/>
          <w:color w:val="000000"/>
        </w:rPr>
        <w:t xml:space="preserve">                                                                                                       Załącznik nr 1 do SIWZ</w:t>
      </w:r>
    </w:p>
    <w:p w14:paraId="12E4CA8D" w14:textId="77777777" w:rsidR="00241C79" w:rsidRPr="002504A9" w:rsidRDefault="00241C79" w:rsidP="00241C79">
      <w:pPr>
        <w:spacing w:line="276" w:lineRule="auto"/>
        <w:rPr>
          <w:color w:val="000000"/>
        </w:rPr>
      </w:pPr>
    </w:p>
    <w:p w14:paraId="6E3B4A07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  <w:u w:val="single"/>
        </w:rPr>
        <w:t>FORMULARZ OFERTY</w:t>
      </w:r>
    </w:p>
    <w:p w14:paraId="7393E155" w14:textId="77777777" w:rsidR="00241C79" w:rsidRPr="002504A9" w:rsidRDefault="00241C79" w:rsidP="00241C79">
      <w:pPr>
        <w:spacing w:line="276" w:lineRule="auto"/>
        <w:jc w:val="center"/>
        <w:rPr>
          <w:b/>
          <w:bCs/>
          <w:color w:val="000000"/>
        </w:rPr>
      </w:pPr>
    </w:p>
    <w:p w14:paraId="0B385E36" w14:textId="5E451059" w:rsidR="00241C79" w:rsidRPr="002504A9" w:rsidRDefault="00241C79" w:rsidP="00241C79">
      <w:pPr>
        <w:tabs>
          <w:tab w:val="left" w:pos="426"/>
        </w:tabs>
        <w:spacing w:after="57" w:line="276" w:lineRule="auto"/>
        <w:jc w:val="both"/>
      </w:pPr>
      <w:r w:rsidRPr="002504A9">
        <w:rPr>
          <w:b/>
          <w:bCs/>
          <w:color w:val="000000"/>
        </w:rPr>
        <w:t>1.</w:t>
      </w:r>
      <w:r w:rsidRPr="002504A9">
        <w:rPr>
          <w:color w:val="000000"/>
        </w:rPr>
        <w:t xml:space="preserve">Oferta złożona do postępowania o udzielenie zamówienia publicznego w trybie przetargu nieograniczonego na: </w:t>
      </w:r>
      <w:r w:rsidRPr="002504A9">
        <w:rPr>
          <w:rFonts w:eastAsia="Calibri"/>
          <w:b/>
          <w:bCs/>
          <w:i/>
          <w:iCs/>
          <w:color w:val="000000"/>
          <w:shd w:val="clear" w:color="auto" w:fill="FFFFFF"/>
        </w:rPr>
        <w:t>Sukcesywne dostawy w</w:t>
      </w:r>
      <w:r w:rsidRPr="002504A9">
        <w:rPr>
          <w:rStyle w:val="Domylnaczcionkaakapitu1"/>
          <w:rFonts w:eastAsia="Calibri"/>
          <w:b/>
          <w:bCs/>
          <w:i/>
          <w:iCs/>
          <w:color w:val="000000"/>
          <w:shd w:val="clear" w:color="auto" w:fill="FFFFFF"/>
        </w:rPr>
        <w:t>yrobów i akcesoriów wykorzystywanych w chirurgii ogólnej i onkologicznej oraz materiałów do zestawu artroskopowego</w:t>
      </w:r>
      <w:r w:rsidRPr="002504A9">
        <w:rPr>
          <w:b/>
          <w:bCs/>
          <w:i/>
          <w:iCs/>
          <w:color w:val="000000"/>
          <w:kern w:val="2"/>
        </w:rPr>
        <w:t xml:space="preserve"> </w:t>
      </w:r>
      <w:r w:rsidRPr="008B2A1E">
        <w:rPr>
          <w:b/>
          <w:bCs/>
          <w:i/>
          <w:iCs/>
          <w:color w:val="000000"/>
          <w:kern w:val="2"/>
        </w:rPr>
        <w:t>TZ.372.</w:t>
      </w:r>
      <w:r w:rsidR="003F52D0">
        <w:rPr>
          <w:b/>
          <w:bCs/>
          <w:i/>
          <w:iCs/>
          <w:color w:val="000000"/>
          <w:kern w:val="2"/>
        </w:rPr>
        <w:t>41</w:t>
      </w:r>
      <w:r w:rsidRPr="008B2A1E">
        <w:rPr>
          <w:b/>
          <w:bCs/>
          <w:i/>
          <w:iCs/>
          <w:color w:val="000000"/>
          <w:kern w:val="2"/>
        </w:rPr>
        <w:t>.2020</w:t>
      </w:r>
      <w:r w:rsidRPr="002504A9">
        <w:rPr>
          <w:b/>
          <w:bCs/>
          <w:i/>
          <w:iCs/>
          <w:color w:val="000000"/>
          <w:kern w:val="2"/>
        </w:rPr>
        <w:t xml:space="preserve"> </w:t>
      </w:r>
    </w:p>
    <w:p w14:paraId="0C82F97D" w14:textId="77777777" w:rsidR="00241C79" w:rsidRPr="002504A9" w:rsidRDefault="00241C79" w:rsidP="00241C79">
      <w:pPr>
        <w:tabs>
          <w:tab w:val="left" w:pos="426"/>
        </w:tabs>
        <w:spacing w:line="276" w:lineRule="auto"/>
      </w:pPr>
      <w:r w:rsidRPr="002504A9">
        <w:rPr>
          <w:b/>
          <w:color w:val="000000"/>
        </w:rPr>
        <w:t>2. Dane dotyczące Wykonawcy:</w:t>
      </w:r>
    </w:p>
    <w:tbl>
      <w:tblPr>
        <w:tblW w:w="0" w:type="auto"/>
        <w:tblInd w:w="-57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678"/>
        <w:gridCol w:w="6012"/>
      </w:tblGrid>
      <w:tr w:rsidR="00241C79" w:rsidRPr="002504A9" w14:paraId="2941C7C8" w14:textId="77777777" w:rsidTr="00A93951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A9E8E9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 xml:space="preserve">Nazwa (firma) Wykonawcy </w:t>
            </w:r>
            <w:r w:rsidRPr="002504A9">
              <w:rPr>
                <w:b/>
                <w:i/>
                <w:color w:val="000000"/>
                <w:vertAlign w:val="superscript"/>
              </w:rPr>
              <w:t>(</w:t>
            </w:r>
            <w:r w:rsidRPr="002504A9">
              <w:rPr>
                <w:b/>
                <w:i/>
                <w:color w:val="000000"/>
              </w:rPr>
              <w:t>1</w:t>
            </w:r>
            <w:r w:rsidRPr="002504A9">
              <w:rPr>
                <w:b/>
                <w:i/>
                <w:color w:val="000000"/>
                <w:vertAlign w:val="superscript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8E478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>Adres Wykonawcy</w:t>
            </w:r>
          </w:p>
        </w:tc>
      </w:tr>
      <w:tr w:rsidR="00241C79" w:rsidRPr="002504A9" w14:paraId="3F65D9A2" w14:textId="77777777" w:rsidTr="00A93951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9A049E" w14:textId="77777777" w:rsidR="00241C79" w:rsidRPr="002504A9" w:rsidRDefault="00241C79" w:rsidP="00A93951">
            <w:pPr>
              <w:snapToGrid w:val="0"/>
              <w:spacing w:line="276" w:lineRule="auto"/>
              <w:rPr>
                <w:b/>
                <w:color w:val="000000"/>
              </w:rPr>
            </w:pPr>
          </w:p>
          <w:p w14:paraId="3EB00DBF" w14:textId="77777777" w:rsidR="00241C79" w:rsidRPr="002504A9" w:rsidRDefault="00241C79" w:rsidP="00A93951">
            <w:pPr>
              <w:spacing w:line="276" w:lineRule="auto"/>
              <w:rPr>
                <w:b/>
                <w:color w:val="000000"/>
              </w:rPr>
            </w:pPr>
          </w:p>
          <w:p w14:paraId="030C24E4" w14:textId="77777777" w:rsidR="00241C79" w:rsidRPr="002504A9" w:rsidRDefault="00241C79" w:rsidP="00A9395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F003C4" w14:textId="77777777" w:rsidR="00241C79" w:rsidRPr="002504A9" w:rsidRDefault="00241C79" w:rsidP="00A93951">
            <w:pPr>
              <w:snapToGrid w:val="0"/>
              <w:spacing w:line="276" w:lineRule="auto"/>
              <w:rPr>
                <w:b/>
                <w:color w:val="000000"/>
              </w:rPr>
            </w:pPr>
          </w:p>
          <w:p w14:paraId="29CD2DE1" w14:textId="77777777" w:rsidR="00241C79" w:rsidRPr="002504A9" w:rsidRDefault="00241C79" w:rsidP="00A93951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415B02B1" w14:textId="77777777" w:rsidR="00241C79" w:rsidRPr="002504A9" w:rsidRDefault="00241C79" w:rsidP="00241C79">
      <w:pPr>
        <w:spacing w:line="276" w:lineRule="auto"/>
        <w:rPr>
          <w:b/>
          <w:color w:val="000000"/>
        </w:rPr>
      </w:pPr>
    </w:p>
    <w:tbl>
      <w:tblPr>
        <w:tblW w:w="0" w:type="auto"/>
        <w:tblInd w:w="-57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678"/>
        <w:gridCol w:w="2521"/>
        <w:gridCol w:w="3492"/>
      </w:tblGrid>
      <w:tr w:rsidR="00241C79" w:rsidRPr="002504A9" w14:paraId="7AB939D2" w14:textId="77777777" w:rsidTr="00A93951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831292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6C55D0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>telefon/fax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24E02F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>e-mail</w:t>
            </w:r>
          </w:p>
        </w:tc>
      </w:tr>
      <w:tr w:rsidR="00241C79" w:rsidRPr="002504A9" w14:paraId="322397DF" w14:textId="77777777" w:rsidTr="00A93951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EC29D2" w14:textId="77777777" w:rsidR="00241C79" w:rsidRPr="002504A9" w:rsidRDefault="00241C79" w:rsidP="00A93951">
            <w:pPr>
              <w:snapToGrid w:val="0"/>
              <w:spacing w:line="276" w:lineRule="auto"/>
              <w:rPr>
                <w:b/>
                <w:color w:val="000000"/>
              </w:rPr>
            </w:pPr>
          </w:p>
          <w:p w14:paraId="350D32EF" w14:textId="77777777" w:rsidR="00241C79" w:rsidRPr="002504A9" w:rsidRDefault="00241C79" w:rsidP="00A9395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67C5E7" w14:textId="77777777" w:rsidR="00241C79" w:rsidRPr="002504A9" w:rsidRDefault="00241C79" w:rsidP="00A93951">
            <w:pPr>
              <w:snapToGrid w:val="0"/>
              <w:spacing w:line="276" w:lineRule="auto"/>
              <w:rPr>
                <w:b/>
                <w:color w:val="000000"/>
              </w:rPr>
            </w:pPr>
          </w:p>
          <w:p w14:paraId="662008E8" w14:textId="77777777" w:rsidR="00241C79" w:rsidRPr="002504A9" w:rsidRDefault="00241C79" w:rsidP="00A9395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028BE3" w14:textId="77777777" w:rsidR="00241C79" w:rsidRPr="002504A9" w:rsidRDefault="00241C79" w:rsidP="00A93951">
            <w:pPr>
              <w:snapToGrid w:val="0"/>
              <w:spacing w:line="276" w:lineRule="auto"/>
              <w:rPr>
                <w:b/>
                <w:color w:val="000000"/>
              </w:rPr>
            </w:pPr>
          </w:p>
          <w:p w14:paraId="5ABD7AF9" w14:textId="77777777" w:rsidR="00241C79" w:rsidRPr="002504A9" w:rsidRDefault="00241C79" w:rsidP="00A93951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1A8611B1" w14:textId="77777777" w:rsidR="00241C79" w:rsidRPr="002504A9" w:rsidRDefault="00241C79" w:rsidP="00241C79">
      <w:pPr>
        <w:spacing w:line="276" w:lineRule="auto"/>
        <w:rPr>
          <w:b/>
          <w:bCs/>
          <w:color w:val="000000"/>
          <w:u w:val="single"/>
        </w:rPr>
      </w:pPr>
    </w:p>
    <w:p w14:paraId="24617850" w14:textId="77777777" w:rsidR="00241C79" w:rsidRPr="002504A9" w:rsidRDefault="00241C79" w:rsidP="00241C79">
      <w:pPr>
        <w:spacing w:line="276" w:lineRule="auto"/>
      </w:pPr>
      <w:r w:rsidRPr="002504A9">
        <w:rPr>
          <w:b/>
          <w:bCs/>
          <w:color w:val="000000"/>
        </w:rPr>
        <w:t xml:space="preserve">Numer rachunku bankowego, na który należy zwrócić wadium </w:t>
      </w:r>
      <w:r w:rsidRPr="002504A9">
        <w:rPr>
          <w:b/>
          <w:bCs/>
          <w:i/>
          <w:iCs/>
          <w:color w:val="000000"/>
        </w:rPr>
        <w:t>(o ile dotyczy)</w:t>
      </w:r>
      <w:r w:rsidRPr="002504A9">
        <w:rPr>
          <w:b/>
          <w:bCs/>
          <w:color w:val="000000"/>
        </w:rPr>
        <w:t>:</w:t>
      </w:r>
    </w:p>
    <w:p w14:paraId="1A06019F" w14:textId="488DE884" w:rsidR="004D22D1" w:rsidRDefault="00241C79" w:rsidP="00241C79">
      <w:pPr>
        <w:rPr>
          <w:b/>
          <w:bCs/>
          <w:color w:val="000000"/>
        </w:rPr>
      </w:pPr>
      <w:r w:rsidRPr="002504A9">
        <w:rPr>
          <w:b/>
          <w:bCs/>
          <w:color w:val="000000"/>
        </w:rPr>
        <w:t>……………………………………………………………………………………………………..</w:t>
      </w:r>
      <w:r w:rsidRPr="002504A9">
        <w:rPr>
          <w:b/>
          <w:bCs/>
          <w:color w:val="000000"/>
        </w:rPr>
        <w:tab/>
      </w:r>
    </w:p>
    <w:p w14:paraId="071DD9D6" w14:textId="1F3A9DF7" w:rsidR="00241C79" w:rsidRDefault="00241C79" w:rsidP="00241C79">
      <w:pPr>
        <w:pBdr>
          <w:bottom w:val="single" w:sz="12" w:space="1" w:color="auto"/>
        </w:pBdr>
        <w:rPr>
          <w:b/>
          <w:bCs/>
          <w:color w:val="000000"/>
        </w:rPr>
      </w:pPr>
    </w:p>
    <w:p w14:paraId="3A753658" w14:textId="77777777" w:rsidR="004773D6" w:rsidRDefault="004773D6" w:rsidP="00241C79">
      <w:pPr>
        <w:rPr>
          <w:b/>
          <w:bCs/>
          <w:color w:val="000000"/>
        </w:rPr>
      </w:pPr>
    </w:p>
    <w:p w14:paraId="1012ED2C" w14:textId="77777777" w:rsidR="00241C79" w:rsidRPr="002504A9" w:rsidRDefault="00241C79" w:rsidP="00241C79">
      <w:pPr>
        <w:tabs>
          <w:tab w:val="left" w:pos="110"/>
        </w:tabs>
        <w:spacing w:line="360" w:lineRule="auto"/>
      </w:pPr>
      <w:bookmarkStart w:id="0" w:name="_Hlk43880578"/>
      <w:r w:rsidRPr="002504A9">
        <w:rPr>
          <w:b/>
          <w:color w:val="000000"/>
        </w:rPr>
        <w:t>Zadanie nr 1</w:t>
      </w:r>
    </w:p>
    <w:p w14:paraId="397F4FE2" w14:textId="77777777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>3. Kryteria oceny ofert</w:t>
      </w:r>
    </w:p>
    <w:p w14:paraId="7E4DA933" w14:textId="77777777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 xml:space="preserve">Cena ofertowa zamówienia </w:t>
      </w:r>
      <w:r w:rsidRPr="002504A9">
        <w:rPr>
          <w:color w:val="000000"/>
        </w:rPr>
        <w:t>(podana cyfrowo):</w:t>
      </w:r>
    </w:p>
    <w:p w14:paraId="1BA206F5" w14:textId="77777777" w:rsidR="00241C79" w:rsidRPr="002504A9" w:rsidRDefault="00241C79" w:rsidP="00241C79">
      <w:pPr>
        <w:spacing w:line="360" w:lineRule="auto"/>
        <w:ind w:left="360"/>
      </w:pPr>
      <w:r w:rsidRPr="002504A9">
        <w:rPr>
          <w:color w:val="000000"/>
        </w:rPr>
        <w:t xml:space="preserve">       </w:t>
      </w:r>
      <w:r w:rsidRPr="002504A9">
        <w:rPr>
          <w:b/>
          <w:bCs/>
          <w:color w:val="000000"/>
        </w:rPr>
        <w:t>Ne</w:t>
      </w:r>
      <w:r w:rsidRPr="002504A9">
        <w:rPr>
          <w:b/>
          <w:color w:val="000000"/>
        </w:rPr>
        <w:t>tto:……………………………… zł</w:t>
      </w:r>
    </w:p>
    <w:p w14:paraId="1D289036" w14:textId="77777777" w:rsidR="00241C79" w:rsidRPr="002504A9" w:rsidRDefault="00241C79" w:rsidP="00241C79">
      <w:pPr>
        <w:spacing w:line="360" w:lineRule="auto"/>
        <w:ind w:firstLine="709"/>
      </w:pPr>
      <w:r w:rsidRPr="002504A9">
        <w:rPr>
          <w:b/>
          <w:color w:val="000000"/>
        </w:rPr>
        <w:t>Brutto:</w:t>
      </w:r>
      <w:r w:rsidRPr="002504A9">
        <w:rPr>
          <w:b/>
          <w:color w:val="000000"/>
        </w:rPr>
        <w:tab/>
        <w:t>……………………………… zł</w:t>
      </w:r>
    </w:p>
    <w:p w14:paraId="502E0AC7" w14:textId="77777777" w:rsidR="00241C79" w:rsidRPr="002504A9" w:rsidRDefault="00241C79" w:rsidP="00241C79">
      <w:pPr>
        <w:spacing w:line="360" w:lineRule="auto"/>
        <w:ind w:firstLine="709"/>
      </w:pPr>
      <w:r w:rsidRPr="002504A9">
        <w:rPr>
          <w:b/>
          <w:color w:val="000000"/>
        </w:rPr>
        <w:t>(w tym ….% podatku VAT)</w:t>
      </w:r>
    </w:p>
    <w:p w14:paraId="1BDDA8D6" w14:textId="35C4E9FC" w:rsidR="00241C79" w:rsidRDefault="00241C79" w:rsidP="00241C79">
      <w:pPr>
        <w:rPr>
          <w:b/>
          <w:bCs/>
          <w:color w:val="000000"/>
        </w:rPr>
      </w:pPr>
      <w:r w:rsidRPr="002504A9">
        <w:rPr>
          <w:b/>
          <w:color w:val="000000"/>
        </w:rPr>
        <w:t>Słownie cena brutto: ……………………………………………………………….. złotych</w:t>
      </w:r>
    </w:p>
    <w:p w14:paraId="7DE6EC2B" w14:textId="1EFF1F71" w:rsidR="00241C79" w:rsidRDefault="00241C79" w:rsidP="00241C79">
      <w:pPr>
        <w:rPr>
          <w:b/>
          <w:bCs/>
          <w:color w:val="000000"/>
        </w:rPr>
      </w:pPr>
    </w:p>
    <w:p w14:paraId="3C65E23B" w14:textId="6E3C111D" w:rsidR="00241C79" w:rsidRDefault="00241C79" w:rsidP="00241C79">
      <w:pPr>
        <w:rPr>
          <w:i/>
          <w:color w:val="000000"/>
        </w:rPr>
      </w:pPr>
      <w:r w:rsidRPr="002504A9">
        <w:rPr>
          <w:i/>
          <w:color w:val="000000"/>
        </w:rPr>
        <w:t>3.1. Wybór oferty prowadzić będzie</w:t>
      </w:r>
      <w:r w:rsidRPr="002504A9">
        <w:rPr>
          <w:b/>
          <w:i/>
          <w:color w:val="000000"/>
        </w:rPr>
        <w:t xml:space="preserve"> </w:t>
      </w:r>
      <w:r w:rsidRPr="002504A9">
        <w:rPr>
          <w:i/>
          <w:color w:val="000000"/>
        </w:rPr>
        <w:t>do powstania u Zamawiającego obowiązku podatkowego w zakresie</w:t>
      </w:r>
    </w:p>
    <w:p w14:paraId="16622AD3" w14:textId="77777777" w:rsidR="00241C79" w:rsidRPr="002504A9" w:rsidRDefault="00241C79" w:rsidP="00241C79">
      <w:pPr>
        <w:tabs>
          <w:tab w:val="left" w:pos="540"/>
        </w:tabs>
        <w:spacing w:line="360" w:lineRule="auto"/>
        <w:ind w:left="567" w:hanging="283"/>
        <w:textAlignment w:val="baseline"/>
      </w:pPr>
      <w:r w:rsidRPr="002504A9">
        <w:rPr>
          <w:i/>
          <w:color w:val="000000"/>
        </w:rPr>
        <w:t>następujących towarów/usług: …………………… ……………………………… ……………</w:t>
      </w:r>
      <w:r w:rsidRPr="002504A9">
        <w:rPr>
          <w:i/>
          <w:color w:val="000000"/>
          <w:vertAlign w:val="superscript"/>
        </w:rPr>
        <w:t>(</w:t>
      </w:r>
      <w:r w:rsidRPr="002504A9">
        <w:rPr>
          <w:b/>
          <w:i/>
          <w:color w:val="000000"/>
          <w:vertAlign w:val="superscript"/>
        </w:rPr>
        <w:t>2)</w:t>
      </w:r>
    </w:p>
    <w:p w14:paraId="6E437E9B" w14:textId="77777777" w:rsidR="00241C79" w:rsidRPr="00241C79" w:rsidRDefault="00241C79" w:rsidP="00241C79">
      <w:r w:rsidRPr="00241C79">
        <w:rPr>
          <w:i/>
        </w:rPr>
        <w:t>3.2. Wartość ww. towarów lub usług bez kwoty podatku wynosi…………………………………...…...</w:t>
      </w:r>
      <w:r w:rsidRPr="00241C79">
        <w:rPr>
          <w:i/>
          <w:vertAlign w:val="superscript"/>
        </w:rPr>
        <w:t>(3)</w:t>
      </w:r>
    </w:p>
    <w:p w14:paraId="781ACF62" w14:textId="77777777" w:rsidR="00241C79" w:rsidRPr="00241C79" w:rsidRDefault="00241C79" w:rsidP="00241C79">
      <w:r w:rsidRPr="00241C79">
        <w:t xml:space="preserve">4. Kryteria </w:t>
      </w:r>
      <w:proofErr w:type="spellStart"/>
      <w:r w:rsidRPr="00241C79">
        <w:t>pozacenowe</w:t>
      </w:r>
      <w:proofErr w:type="spellEnd"/>
      <w:r w:rsidRPr="00241C79">
        <w:t xml:space="preserve"> odnoszące się do przedmiotu zamówienia.</w:t>
      </w:r>
    </w:p>
    <w:p w14:paraId="78E4944B" w14:textId="77777777" w:rsidR="00241C79" w:rsidRPr="00241C79" w:rsidRDefault="00241C79" w:rsidP="00241C79">
      <w:r w:rsidRPr="00241C79">
        <w:rPr>
          <w:b/>
        </w:rPr>
        <w:t>4.1.</w:t>
      </w:r>
      <w:r w:rsidRPr="00241C79">
        <w:rPr>
          <w:b/>
        </w:rPr>
        <w:tab/>
        <w:t xml:space="preserve">Termin dostawy częściowej </w:t>
      </w:r>
      <w:r w:rsidRPr="00241C79">
        <w:rPr>
          <w:b/>
          <w:i/>
          <w:iCs/>
          <w:vertAlign w:val="superscript"/>
        </w:rPr>
        <w:t>(4)</w:t>
      </w:r>
    </w:p>
    <w:p w14:paraId="7419F216" w14:textId="0E3697E0" w:rsidR="00241C79" w:rsidRDefault="00241C79" w:rsidP="00241C79">
      <w:pPr>
        <w:pBdr>
          <w:bottom w:val="single" w:sz="12" w:space="1" w:color="auto"/>
        </w:pBdr>
        <w:rPr>
          <w:b/>
          <w:bCs/>
          <w:i/>
          <w:iCs/>
        </w:rPr>
      </w:pPr>
      <w:r w:rsidRPr="00241C79">
        <w:rPr>
          <w:b/>
          <w:bCs/>
          <w:i/>
          <w:iCs/>
        </w:rPr>
        <w:t>Deklaruję _______ dzień/dni roboczy/e od daty przesłania zamówienia za pośrednictwem faksu lub e-mailem.</w:t>
      </w:r>
    </w:p>
    <w:p w14:paraId="5F6D25FE" w14:textId="77777777" w:rsidR="004773D6" w:rsidRPr="00241C79" w:rsidRDefault="004773D6" w:rsidP="00241C79">
      <w:pPr>
        <w:pBdr>
          <w:bottom w:val="single" w:sz="12" w:space="1" w:color="auto"/>
        </w:pBdr>
        <w:rPr>
          <w:b/>
          <w:bCs/>
          <w:i/>
          <w:iCs/>
        </w:rPr>
      </w:pPr>
    </w:p>
    <w:bookmarkEnd w:id="0"/>
    <w:p w14:paraId="16E14527" w14:textId="77777777" w:rsidR="004773D6" w:rsidRDefault="004773D6" w:rsidP="00241C79"/>
    <w:p w14:paraId="30AF46A3" w14:textId="5D379178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 xml:space="preserve">Zadanie nr </w:t>
      </w:r>
      <w:r>
        <w:rPr>
          <w:b/>
          <w:color w:val="000000"/>
        </w:rPr>
        <w:t>2</w:t>
      </w:r>
    </w:p>
    <w:p w14:paraId="4F35A685" w14:textId="77777777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>3. Kryteria oceny ofert</w:t>
      </w:r>
    </w:p>
    <w:p w14:paraId="58421BD9" w14:textId="77777777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 xml:space="preserve">Cena ofertowa zamówienia </w:t>
      </w:r>
      <w:r w:rsidRPr="002504A9">
        <w:rPr>
          <w:color w:val="000000"/>
        </w:rPr>
        <w:t>(podana cyfrowo):</w:t>
      </w:r>
    </w:p>
    <w:p w14:paraId="7B33445F" w14:textId="77777777" w:rsidR="00241C79" w:rsidRPr="002504A9" w:rsidRDefault="00241C79" w:rsidP="00241C79">
      <w:pPr>
        <w:spacing w:line="360" w:lineRule="auto"/>
        <w:ind w:left="360"/>
      </w:pPr>
      <w:r w:rsidRPr="002504A9">
        <w:rPr>
          <w:color w:val="000000"/>
        </w:rPr>
        <w:t xml:space="preserve">       </w:t>
      </w:r>
      <w:r w:rsidRPr="002504A9">
        <w:rPr>
          <w:b/>
          <w:bCs/>
          <w:color w:val="000000"/>
        </w:rPr>
        <w:t>Ne</w:t>
      </w:r>
      <w:r w:rsidRPr="002504A9">
        <w:rPr>
          <w:b/>
          <w:color w:val="000000"/>
        </w:rPr>
        <w:t>tto:……………………………… zł</w:t>
      </w:r>
    </w:p>
    <w:p w14:paraId="78D2E9F8" w14:textId="77777777" w:rsidR="00241C79" w:rsidRPr="002504A9" w:rsidRDefault="00241C79" w:rsidP="00241C79">
      <w:pPr>
        <w:spacing w:line="360" w:lineRule="auto"/>
        <w:ind w:firstLine="709"/>
      </w:pPr>
      <w:r w:rsidRPr="002504A9">
        <w:rPr>
          <w:b/>
          <w:color w:val="000000"/>
        </w:rPr>
        <w:t>Brutto:</w:t>
      </w:r>
      <w:r w:rsidRPr="002504A9">
        <w:rPr>
          <w:b/>
          <w:color w:val="000000"/>
        </w:rPr>
        <w:tab/>
        <w:t>……………………………… zł</w:t>
      </w:r>
    </w:p>
    <w:p w14:paraId="4E66B9DE" w14:textId="77777777" w:rsidR="00241C79" w:rsidRPr="002504A9" w:rsidRDefault="00241C79" w:rsidP="00241C79">
      <w:pPr>
        <w:spacing w:line="360" w:lineRule="auto"/>
        <w:ind w:firstLine="709"/>
      </w:pPr>
      <w:r w:rsidRPr="002504A9">
        <w:rPr>
          <w:b/>
          <w:color w:val="000000"/>
        </w:rPr>
        <w:t>(w tym ….% podatku VAT)</w:t>
      </w:r>
    </w:p>
    <w:p w14:paraId="55F54D58" w14:textId="77777777" w:rsidR="00241C79" w:rsidRDefault="00241C79" w:rsidP="00241C79">
      <w:pPr>
        <w:rPr>
          <w:b/>
          <w:bCs/>
          <w:color w:val="000000"/>
        </w:rPr>
      </w:pPr>
      <w:r w:rsidRPr="002504A9">
        <w:rPr>
          <w:b/>
          <w:color w:val="000000"/>
        </w:rPr>
        <w:t>Słownie cena brutto: ……………………………………………………………….. złotych</w:t>
      </w:r>
    </w:p>
    <w:p w14:paraId="3EA4FEB0" w14:textId="77777777" w:rsidR="00241C79" w:rsidRDefault="00241C79" w:rsidP="00241C79">
      <w:pPr>
        <w:rPr>
          <w:b/>
          <w:bCs/>
          <w:color w:val="000000"/>
        </w:rPr>
      </w:pPr>
    </w:p>
    <w:p w14:paraId="5ACB77FC" w14:textId="77777777" w:rsidR="00241C79" w:rsidRDefault="00241C79" w:rsidP="00241C79">
      <w:pPr>
        <w:rPr>
          <w:i/>
          <w:color w:val="000000"/>
        </w:rPr>
      </w:pPr>
      <w:r w:rsidRPr="002504A9">
        <w:rPr>
          <w:i/>
          <w:color w:val="000000"/>
        </w:rPr>
        <w:t>3.1. Wybór oferty prowadzić będzie</w:t>
      </w:r>
      <w:r w:rsidRPr="002504A9">
        <w:rPr>
          <w:b/>
          <w:i/>
          <w:color w:val="000000"/>
        </w:rPr>
        <w:t xml:space="preserve"> </w:t>
      </w:r>
      <w:r w:rsidRPr="002504A9">
        <w:rPr>
          <w:i/>
          <w:color w:val="000000"/>
        </w:rPr>
        <w:t>do powstania u Zamawiającego obowiązku podatkowego w zakresie</w:t>
      </w:r>
    </w:p>
    <w:p w14:paraId="4AC6D46A" w14:textId="77777777" w:rsidR="00241C79" w:rsidRPr="002504A9" w:rsidRDefault="00241C79" w:rsidP="00241C79">
      <w:pPr>
        <w:tabs>
          <w:tab w:val="left" w:pos="540"/>
        </w:tabs>
        <w:spacing w:line="360" w:lineRule="auto"/>
        <w:ind w:left="567" w:hanging="283"/>
        <w:textAlignment w:val="baseline"/>
      </w:pPr>
      <w:r w:rsidRPr="002504A9">
        <w:rPr>
          <w:i/>
          <w:color w:val="000000"/>
        </w:rPr>
        <w:t>następujących towarów/usług: …………………… ……………………………… ……………</w:t>
      </w:r>
      <w:r w:rsidRPr="002504A9">
        <w:rPr>
          <w:i/>
          <w:color w:val="000000"/>
          <w:vertAlign w:val="superscript"/>
        </w:rPr>
        <w:t>(</w:t>
      </w:r>
      <w:r w:rsidRPr="002504A9">
        <w:rPr>
          <w:b/>
          <w:i/>
          <w:color w:val="000000"/>
          <w:vertAlign w:val="superscript"/>
        </w:rPr>
        <w:t>2)</w:t>
      </w:r>
    </w:p>
    <w:p w14:paraId="48CFC67E" w14:textId="77777777" w:rsidR="00241C79" w:rsidRPr="00241C79" w:rsidRDefault="00241C79" w:rsidP="00241C79">
      <w:r w:rsidRPr="00241C79">
        <w:rPr>
          <w:i/>
        </w:rPr>
        <w:t>3.2. Wartość ww. towarów lub usług bez kwoty podatku wynosi…………………………………...…...</w:t>
      </w:r>
      <w:r w:rsidRPr="00241C79">
        <w:rPr>
          <w:i/>
          <w:vertAlign w:val="superscript"/>
        </w:rPr>
        <w:t>(3)</w:t>
      </w:r>
    </w:p>
    <w:p w14:paraId="65FE9D66" w14:textId="77777777" w:rsidR="00241C79" w:rsidRPr="00241C79" w:rsidRDefault="00241C79" w:rsidP="00241C79">
      <w:r w:rsidRPr="00241C79">
        <w:t xml:space="preserve">4. Kryteria </w:t>
      </w:r>
      <w:proofErr w:type="spellStart"/>
      <w:r w:rsidRPr="00241C79">
        <w:t>pozacenowe</w:t>
      </w:r>
      <w:proofErr w:type="spellEnd"/>
      <w:r w:rsidRPr="00241C79">
        <w:t xml:space="preserve"> odnoszące się do przedmiotu zamówienia.</w:t>
      </w:r>
    </w:p>
    <w:p w14:paraId="73E932C9" w14:textId="77777777" w:rsidR="00241C79" w:rsidRPr="00241C79" w:rsidRDefault="00241C79" w:rsidP="00241C79">
      <w:r w:rsidRPr="00241C79">
        <w:rPr>
          <w:b/>
        </w:rPr>
        <w:lastRenderedPageBreak/>
        <w:t>4.1.</w:t>
      </w:r>
      <w:r w:rsidRPr="00241C79">
        <w:rPr>
          <w:b/>
        </w:rPr>
        <w:tab/>
        <w:t xml:space="preserve">Termin dostawy częściowej </w:t>
      </w:r>
      <w:r w:rsidRPr="00241C79">
        <w:rPr>
          <w:b/>
          <w:i/>
          <w:iCs/>
          <w:vertAlign w:val="superscript"/>
        </w:rPr>
        <w:t>(4)</w:t>
      </w:r>
    </w:p>
    <w:p w14:paraId="544E35F7" w14:textId="37D48162" w:rsidR="00241C79" w:rsidRDefault="00241C79" w:rsidP="00241C79">
      <w:pPr>
        <w:rPr>
          <w:b/>
          <w:bCs/>
          <w:i/>
          <w:iCs/>
        </w:rPr>
      </w:pPr>
      <w:r w:rsidRPr="00241C79">
        <w:rPr>
          <w:b/>
          <w:bCs/>
          <w:i/>
          <w:iCs/>
        </w:rPr>
        <w:t>Deklaruję _______ dzień/dni roboczy/e od daty przesłania zamówienia za pośrednictwem faksu lub e-mailem.</w:t>
      </w:r>
    </w:p>
    <w:p w14:paraId="6E746FCE" w14:textId="03F21E90" w:rsidR="00241C79" w:rsidRDefault="00241C79" w:rsidP="00241C79">
      <w:pPr>
        <w:pBdr>
          <w:bottom w:val="single" w:sz="12" w:space="1" w:color="auto"/>
        </w:pBdr>
        <w:rPr>
          <w:b/>
          <w:bCs/>
          <w:i/>
          <w:iCs/>
        </w:rPr>
      </w:pPr>
    </w:p>
    <w:p w14:paraId="0B6FC4CE" w14:textId="77777777" w:rsidR="004773D6" w:rsidRPr="004773D6" w:rsidRDefault="004773D6" w:rsidP="00241C79">
      <w:pPr>
        <w:rPr>
          <w:b/>
          <w:bCs/>
        </w:rPr>
      </w:pPr>
    </w:p>
    <w:p w14:paraId="496882DE" w14:textId="254EEE8E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 xml:space="preserve">Zadanie nr </w:t>
      </w:r>
      <w:r>
        <w:rPr>
          <w:b/>
          <w:color w:val="000000"/>
        </w:rPr>
        <w:t>3</w:t>
      </w:r>
    </w:p>
    <w:p w14:paraId="497157E3" w14:textId="77777777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>3. Kryteria oceny ofert</w:t>
      </w:r>
    </w:p>
    <w:p w14:paraId="1C45861E" w14:textId="77777777" w:rsidR="00241C79" w:rsidRPr="002504A9" w:rsidRDefault="00241C79" w:rsidP="00241C79">
      <w:pPr>
        <w:tabs>
          <w:tab w:val="left" w:pos="110"/>
        </w:tabs>
        <w:spacing w:line="360" w:lineRule="auto"/>
      </w:pPr>
      <w:r w:rsidRPr="002504A9">
        <w:rPr>
          <w:b/>
          <w:color w:val="000000"/>
        </w:rPr>
        <w:t xml:space="preserve">Cena ofertowa zamówienia </w:t>
      </w:r>
      <w:r w:rsidRPr="002504A9">
        <w:rPr>
          <w:color w:val="000000"/>
        </w:rPr>
        <w:t>(podana cyfrowo):</w:t>
      </w:r>
    </w:p>
    <w:p w14:paraId="323700E5" w14:textId="77777777" w:rsidR="00241C79" w:rsidRPr="002504A9" w:rsidRDefault="00241C79" w:rsidP="00241C79">
      <w:pPr>
        <w:spacing w:line="360" w:lineRule="auto"/>
        <w:ind w:left="360"/>
      </w:pPr>
      <w:r w:rsidRPr="002504A9">
        <w:rPr>
          <w:color w:val="000000"/>
        </w:rPr>
        <w:t xml:space="preserve">       </w:t>
      </w:r>
      <w:r w:rsidRPr="002504A9">
        <w:rPr>
          <w:b/>
          <w:bCs/>
          <w:color w:val="000000"/>
        </w:rPr>
        <w:t>Ne</w:t>
      </w:r>
      <w:r w:rsidRPr="002504A9">
        <w:rPr>
          <w:b/>
          <w:color w:val="000000"/>
        </w:rPr>
        <w:t>tto:……………………………… zł</w:t>
      </w:r>
    </w:p>
    <w:p w14:paraId="032A1C6C" w14:textId="77777777" w:rsidR="00241C79" w:rsidRPr="002504A9" w:rsidRDefault="00241C79" w:rsidP="00241C79">
      <w:pPr>
        <w:spacing w:line="360" w:lineRule="auto"/>
        <w:ind w:firstLine="709"/>
      </w:pPr>
      <w:r w:rsidRPr="002504A9">
        <w:rPr>
          <w:b/>
          <w:color w:val="000000"/>
        </w:rPr>
        <w:t>Brutto:</w:t>
      </w:r>
      <w:r w:rsidRPr="002504A9">
        <w:rPr>
          <w:b/>
          <w:color w:val="000000"/>
        </w:rPr>
        <w:tab/>
        <w:t>……………………………… zł</w:t>
      </w:r>
    </w:p>
    <w:p w14:paraId="01911CCD" w14:textId="77777777" w:rsidR="00241C79" w:rsidRPr="002504A9" w:rsidRDefault="00241C79" w:rsidP="00241C79">
      <w:pPr>
        <w:spacing w:line="360" w:lineRule="auto"/>
        <w:ind w:firstLine="709"/>
      </w:pPr>
      <w:r w:rsidRPr="002504A9">
        <w:rPr>
          <w:b/>
          <w:color w:val="000000"/>
        </w:rPr>
        <w:t>(w tym ….% podatku VAT)</w:t>
      </w:r>
    </w:p>
    <w:p w14:paraId="370A957B" w14:textId="77777777" w:rsidR="00241C79" w:rsidRDefault="00241C79" w:rsidP="00241C79">
      <w:pPr>
        <w:rPr>
          <w:b/>
          <w:bCs/>
          <w:color w:val="000000"/>
        </w:rPr>
      </w:pPr>
      <w:r w:rsidRPr="002504A9">
        <w:rPr>
          <w:b/>
          <w:color w:val="000000"/>
        </w:rPr>
        <w:t>Słownie cena brutto: ……………………………………………………………….. złotych</w:t>
      </w:r>
    </w:p>
    <w:p w14:paraId="2C155237" w14:textId="77777777" w:rsidR="00241C79" w:rsidRDefault="00241C79" w:rsidP="00241C79">
      <w:pPr>
        <w:rPr>
          <w:b/>
          <w:bCs/>
          <w:color w:val="000000"/>
        </w:rPr>
      </w:pPr>
    </w:p>
    <w:p w14:paraId="48FFDA1A" w14:textId="77777777" w:rsidR="00241C79" w:rsidRDefault="00241C79" w:rsidP="00241C79">
      <w:pPr>
        <w:rPr>
          <w:i/>
          <w:color w:val="000000"/>
        </w:rPr>
      </w:pPr>
      <w:r w:rsidRPr="002504A9">
        <w:rPr>
          <w:i/>
          <w:color w:val="000000"/>
        </w:rPr>
        <w:t>3.1. Wybór oferty prowadzić będzie</w:t>
      </w:r>
      <w:r w:rsidRPr="002504A9">
        <w:rPr>
          <w:b/>
          <w:i/>
          <w:color w:val="000000"/>
        </w:rPr>
        <w:t xml:space="preserve"> </w:t>
      </w:r>
      <w:r w:rsidRPr="002504A9">
        <w:rPr>
          <w:i/>
          <w:color w:val="000000"/>
        </w:rPr>
        <w:t>do powstania u Zamawiającego obowiązku podatkowego w zakresie</w:t>
      </w:r>
    </w:p>
    <w:p w14:paraId="1A5EF449" w14:textId="77777777" w:rsidR="00241C79" w:rsidRPr="002504A9" w:rsidRDefault="00241C79" w:rsidP="00241C79">
      <w:pPr>
        <w:tabs>
          <w:tab w:val="left" w:pos="540"/>
        </w:tabs>
        <w:spacing w:line="360" w:lineRule="auto"/>
        <w:ind w:left="567" w:hanging="283"/>
        <w:textAlignment w:val="baseline"/>
      </w:pPr>
      <w:r w:rsidRPr="002504A9">
        <w:rPr>
          <w:i/>
          <w:color w:val="000000"/>
        </w:rPr>
        <w:t>następujących towarów/usług: …………………… ……………………………… ……………</w:t>
      </w:r>
      <w:r w:rsidRPr="002504A9">
        <w:rPr>
          <w:i/>
          <w:color w:val="000000"/>
          <w:vertAlign w:val="superscript"/>
        </w:rPr>
        <w:t>(</w:t>
      </w:r>
      <w:r w:rsidRPr="002504A9">
        <w:rPr>
          <w:b/>
          <w:i/>
          <w:color w:val="000000"/>
          <w:vertAlign w:val="superscript"/>
        </w:rPr>
        <w:t>2)</w:t>
      </w:r>
    </w:p>
    <w:p w14:paraId="47CE4A05" w14:textId="77777777" w:rsidR="00241C79" w:rsidRPr="00241C79" w:rsidRDefault="00241C79" w:rsidP="00241C79">
      <w:r w:rsidRPr="00241C79">
        <w:rPr>
          <w:i/>
        </w:rPr>
        <w:t>3.2. Wartość ww. towarów lub usług bez kwoty podatku wynosi…………………………………...…...</w:t>
      </w:r>
      <w:r w:rsidRPr="00241C79">
        <w:rPr>
          <w:i/>
          <w:vertAlign w:val="superscript"/>
        </w:rPr>
        <w:t>(3)</w:t>
      </w:r>
    </w:p>
    <w:p w14:paraId="7D7FB246" w14:textId="77777777" w:rsidR="004773D6" w:rsidRDefault="004773D6" w:rsidP="00241C79">
      <w:pPr>
        <w:pBdr>
          <w:bottom w:val="single" w:sz="12" w:space="1" w:color="auto"/>
        </w:pBdr>
      </w:pPr>
    </w:p>
    <w:p w14:paraId="548CED03" w14:textId="3D6D73A4" w:rsidR="004773D6" w:rsidRDefault="004773D6" w:rsidP="00241C7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FFA6FD1" w14:textId="26E73173" w:rsidR="00241C79" w:rsidRPr="004773D6" w:rsidRDefault="00241C79" w:rsidP="00241C79">
      <w:pPr>
        <w:rPr>
          <w:b/>
          <w:bCs/>
        </w:rPr>
      </w:pPr>
      <w:r w:rsidRPr="004773D6">
        <w:rPr>
          <w:b/>
          <w:bCs/>
        </w:rPr>
        <w:t xml:space="preserve">4. Kryteria </w:t>
      </w:r>
      <w:proofErr w:type="spellStart"/>
      <w:r w:rsidRPr="004773D6">
        <w:rPr>
          <w:b/>
          <w:bCs/>
        </w:rPr>
        <w:t>pozacenowe</w:t>
      </w:r>
      <w:proofErr w:type="spellEnd"/>
      <w:r w:rsidRPr="004773D6">
        <w:rPr>
          <w:b/>
          <w:bCs/>
        </w:rPr>
        <w:t xml:space="preserve"> odnoszące się do przedmiotu zamówienia.</w:t>
      </w:r>
    </w:p>
    <w:p w14:paraId="55A08223" w14:textId="77777777" w:rsidR="00241C79" w:rsidRPr="00241C79" w:rsidRDefault="00241C79" w:rsidP="00241C79">
      <w:r w:rsidRPr="00241C79">
        <w:rPr>
          <w:b/>
        </w:rPr>
        <w:t>4.1.</w:t>
      </w:r>
      <w:r w:rsidRPr="00241C79">
        <w:rPr>
          <w:b/>
        </w:rPr>
        <w:tab/>
        <w:t xml:space="preserve">Termin dostawy częściowej </w:t>
      </w:r>
      <w:r w:rsidRPr="00241C79">
        <w:rPr>
          <w:b/>
          <w:i/>
          <w:iCs/>
          <w:vertAlign w:val="superscript"/>
        </w:rPr>
        <w:t>(4)</w:t>
      </w:r>
    </w:p>
    <w:p w14:paraId="09AD510F" w14:textId="77777777" w:rsidR="00241C79" w:rsidRPr="00241C79" w:rsidRDefault="00241C79" w:rsidP="00241C79">
      <w:pPr>
        <w:rPr>
          <w:b/>
          <w:bCs/>
          <w:i/>
          <w:iCs/>
        </w:rPr>
      </w:pPr>
      <w:r w:rsidRPr="00241C79">
        <w:rPr>
          <w:b/>
          <w:bCs/>
          <w:i/>
          <w:iCs/>
        </w:rPr>
        <w:t>Deklaruję _______ dzień/dni roboczy/e od daty przesłania zamówienia za pośrednictwem faksu lub e-mailem.</w:t>
      </w:r>
    </w:p>
    <w:p w14:paraId="6C02FB1D" w14:textId="77777777" w:rsidR="00241C79" w:rsidRPr="00241C79" w:rsidRDefault="00241C79" w:rsidP="00241C79">
      <w:pPr>
        <w:rPr>
          <w:b/>
          <w:bCs/>
          <w:i/>
          <w:iCs/>
        </w:rPr>
      </w:pPr>
    </w:p>
    <w:p w14:paraId="7113F11B" w14:textId="77777777" w:rsidR="00241C79" w:rsidRPr="002504A9" w:rsidRDefault="00241C79" w:rsidP="00241C79">
      <w:pPr>
        <w:tabs>
          <w:tab w:val="left" w:pos="360"/>
        </w:tabs>
        <w:spacing w:line="276" w:lineRule="auto"/>
        <w:jc w:val="both"/>
      </w:pPr>
      <w:r w:rsidRPr="002504A9">
        <w:rPr>
          <w:b/>
          <w:bCs/>
          <w:color w:val="000000"/>
        </w:rPr>
        <w:t>5.</w:t>
      </w:r>
      <w:r w:rsidRPr="002504A9">
        <w:rPr>
          <w:b/>
          <w:bCs/>
          <w:color w:val="000000"/>
        </w:rPr>
        <w:tab/>
        <w:t xml:space="preserve">Termin realizacji zamówienia: </w:t>
      </w:r>
      <w:r w:rsidRPr="002504A9">
        <w:rPr>
          <w:color w:val="000000"/>
        </w:rPr>
        <w:t>24 miesiące od daty obowiązywania umowy</w:t>
      </w:r>
    </w:p>
    <w:p w14:paraId="25159B1C" w14:textId="77777777" w:rsidR="00241C79" w:rsidRPr="002504A9" w:rsidRDefault="00241C79" w:rsidP="00241C79">
      <w:pPr>
        <w:numPr>
          <w:ilvl w:val="0"/>
          <w:numId w:val="1"/>
        </w:numPr>
        <w:spacing w:line="276" w:lineRule="auto"/>
        <w:ind w:left="227" w:hanging="227"/>
        <w:jc w:val="both"/>
        <w:textAlignment w:val="baseline"/>
      </w:pPr>
      <w:r w:rsidRPr="002504A9">
        <w:rPr>
          <w:b/>
          <w:bCs/>
          <w:color w:val="000000"/>
        </w:rPr>
        <w:t>Warunki płatności:</w:t>
      </w:r>
      <w:r w:rsidRPr="002504A9">
        <w:rPr>
          <w:b/>
          <w:color w:val="000000"/>
        </w:rPr>
        <w:t xml:space="preserve"> </w:t>
      </w:r>
      <w:r w:rsidRPr="002504A9">
        <w:rPr>
          <w:color w:val="000000"/>
        </w:rPr>
        <w:t>zgodnie ze wzorem umowy.</w:t>
      </w:r>
    </w:p>
    <w:p w14:paraId="48EC5637" w14:textId="77777777" w:rsidR="00241C79" w:rsidRPr="002504A9" w:rsidRDefault="00241C79" w:rsidP="00241C79">
      <w:pPr>
        <w:numPr>
          <w:ilvl w:val="0"/>
          <w:numId w:val="1"/>
        </w:numPr>
        <w:spacing w:line="276" w:lineRule="auto"/>
        <w:ind w:left="737" w:hanging="737"/>
        <w:textAlignment w:val="baseline"/>
      </w:pPr>
      <w:r w:rsidRPr="002504A9">
        <w:rPr>
          <w:b/>
          <w:color w:val="000000"/>
        </w:rPr>
        <w:t xml:space="preserve">Rodzaj przedsiębiorstwa jakim jest Wykonawca </w:t>
      </w:r>
      <w:r w:rsidRPr="002504A9">
        <w:rPr>
          <w:i/>
          <w:color w:val="000000"/>
        </w:rPr>
        <w:t>(zaznaczyć właściwą opcję)</w:t>
      </w:r>
      <w:r w:rsidRPr="002504A9">
        <w:rPr>
          <w:i/>
          <w:color w:val="000000"/>
          <w:vertAlign w:val="superscript"/>
        </w:rPr>
        <w:t xml:space="preserve"> (5)</w:t>
      </w:r>
      <w:r w:rsidRPr="002504A9">
        <w:rPr>
          <w:i/>
          <w:color w:val="000000"/>
        </w:rPr>
        <w:t>:</w:t>
      </w:r>
    </w:p>
    <w:p w14:paraId="2DB45C0A" w14:textId="77777777" w:rsidR="00241C79" w:rsidRPr="002504A9" w:rsidRDefault="00241C79" w:rsidP="00241C79">
      <w:pPr>
        <w:spacing w:line="276" w:lineRule="auto"/>
        <w:ind w:left="1080"/>
      </w:pPr>
      <w:r w:rsidRPr="002504A9">
        <w:rPr>
          <w:b/>
          <w:color w:val="000000"/>
        </w:rPr>
        <w:t>□</w:t>
      </w:r>
      <w:r w:rsidRPr="002504A9">
        <w:rPr>
          <w:b/>
          <w:color w:val="000000"/>
        </w:rPr>
        <w:tab/>
        <w:t>Mikroprzedsiębiorstwo</w:t>
      </w:r>
    </w:p>
    <w:p w14:paraId="7B3BC039" w14:textId="77777777" w:rsidR="00241C79" w:rsidRPr="002504A9" w:rsidRDefault="00241C79" w:rsidP="00241C79">
      <w:pPr>
        <w:spacing w:line="276" w:lineRule="auto"/>
        <w:ind w:left="1080"/>
      </w:pPr>
      <w:r w:rsidRPr="002504A9">
        <w:rPr>
          <w:b/>
          <w:color w:val="000000"/>
        </w:rPr>
        <w:t>□</w:t>
      </w:r>
      <w:r w:rsidRPr="002504A9">
        <w:rPr>
          <w:b/>
          <w:color w:val="000000"/>
        </w:rPr>
        <w:tab/>
        <w:t>Małe przedsiębiorstwo</w:t>
      </w:r>
    </w:p>
    <w:p w14:paraId="3E4A4DAF" w14:textId="77777777" w:rsidR="00241C79" w:rsidRPr="002504A9" w:rsidRDefault="00241C79" w:rsidP="00241C79">
      <w:pPr>
        <w:spacing w:line="276" w:lineRule="auto"/>
        <w:ind w:left="1080"/>
      </w:pPr>
      <w:r w:rsidRPr="002504A9">
        <w:rPr>
          <w:b/>
          <w:color w:val="000000"/>
        </w:rPr>
        <w:t>□</w:t>
      </w:r>
      <w:r w:rsidRPr="002504A9">
        <w:rPr>
          <w:b/>
          <w:color w:val="000000"/>
        </w:rPr>
        <w:tab/>
        <w:t>Średnie przedsiębiorstwo</w:t>
      </w:r>
    </w:p>
    <w:p w14:paraId="4392F988" w14:textId="77777777" w:rsidR="00241C79" w:rsidRPr="002504A9" w:rsidRDefault="00241C79" w:rsidP="00241C79">
      <w:pPr>
        <w:numPr>
          <w:ilvl w:val="0"/>
          <w:numId w:val="1"/>
        </w:numPr>
        <w:spacing w:line="276" w:lineRule="auto"/>
        <w:ind w:left="737" w:hanging="737"/>
        <w:textAlignment w:val="baseline"/>
      </w:pPr>
      <w:r w:rsidRPr="002504A9">
        <w:rPr>
          <w:b/>
          <w:color w:val="000000"/>
        </w:rPr>
        <w:t>Niniejszym oświadczam, że:</w:t>
      </w:r>
    </w:p>
    <w:p w14:paraId="787BB0C4" w14:textId="77777777" w:rsidR="00241C79" w:rsidRPr="002504A9" w:rsidRDefault="00241C79" w:rsidP="00241C79">
      <w:pPr>
        <w:numPr>
          <w:ilvl w:val="0"/>
          <w:numId w:val="2"/>
        </w:numPr>
        <w:spacing w:line="276" w:lineRule="auto"/>
      </w:pPr>
      <w:r w:rsidRPr="002504A9">
        <w:rPr>
          <w:color w:val="000000"/>
        </w:rPr>
        <w:t>zapoznałem się z warunkami zamówienia i przyjmuję je bez zastrzeżeń;</w:t>
      </w:r>
    </w:p>
    <w:p w14:paraId="3C3951A7" w14:textId="77777777" w:rsidR="00241C79" w:rsidRPr="002504A9" w:rsidRDefault="00241C79" w:rsidP="00241C79">
      <w:pPr>
        <w:numPr>
          <w:ilvl w:val="0"/>
          <w:numId w:val="2"/>
        </w:numPr>
        <w:spacing w:line="276" w:lineRule="auto"/>
      </w:pPr>
      <w:r w:rsidRPr="002504A9">
        <w:rPr>
          <w:color w:val="000000"/>
        </w:rPr>
        <w:t>zapoznałem się z postanowieniami załączonego do SIWZ wzoru umowy i przyjmuję go bez zastrzeżeń;</w:t>
      </w:r>
    </w:p>
    <w:p w14:paraId="7DFE56A5" w14:textId="77777777" w:rsidR="00241C79" w:rsidRPr="002504A9" w:rsidRDefault="00241C79" w:rsidP="00241C79">
      <w:pPr>
        <w:numPr>
          <w:ilvl w:val="0"/>
          <w:numId w:val="2"/>
        </w:numPr>
        <w:spacing w:line="276" w:lineRule="auto"/>
      </w:pPr>
      <w:r w:rsidRPr="002504A9">
        <w:rPr>
          <w:color w:val="000000"/>
        </w:rPr>
        <w:t xml:space="preserve">przedmiot oferty jest zgodny z przedmiotem zamówienia i posiada parametry określone w Załączniku </w:t>
      </w:r>
      <w:r w:rsidRPr="002504A9">
        <w:rPr>
          <w:color w:val="000000"/>
        </w:rPr>
        <w:br/>
        <w:t xml:space="preserve">nr 2 - 4 do SIWZ - Formularz cenowo - techniczny </w:t>
      </w:r>
    </w:p>
    <w:p w14:paraId="214EF61F" w14:textId="77777777" w:rsidR="00241C79" w:rsidRPr="002504A9" w:rsidRDefault="00241C79" w:rsidP="00241C79">
      <w:pPr>
        <w:spacing w:after="57"/>
        <w:ind w:left="360"/>
        <w:jc w:val="both"/>
      </w:pPr>
      <w:r w:rsidRPr="002504A9">
        <w:rPr>
          <w:b/>
          <w:bCs/>
          <w:color w:val="C9211E"/>
        </w:rPr>
        <w:t xml:space="preserve">UWAGA: Załącznik nr 2 - 4  do SIWZ – Formularz cenowo - techniczny stanowi integralną część Formularza Oferty, nie podlega więc uzupełnieniu. Brak przedłożenia ww. formularza skutkuje odrzuceniem oferty na podstawie art. 89 ust. 1 pkt. 2) ustawy Prawo zamówień publicznych. </w:t>
      </w:r>
    </w:p>
    <w:p w14:paraId="6D44D89A" w14:textId="77777777" w:rsidR="00241C79" w:rsidRPr="002504A9" w:rsidRDefault="00241C79" w:rsidP="00241C79">
      <w:pPr>
        <w:numPr>
          <w:ilvl w:val="0"/>
          <w:numId w:val="2"/>
        </w:numPr>
        <w:spacing w:line="276" w:lineRule="auto"/>
      </w:pPr>
      <w:r w:rsidRPr="002504A9">
        <w:rPr>
          <w:color w:val="000000"/>
        </w:rPr>
        <w:t>jestem związany niniejszą ofertą przez okres 30 dni, licząc od dnia składania ofert podanego w SIWZ.</w:t>
      </w:r>
    </w:p>
    <w:p w14:paraId="053687E1" w14:textId="77777777" w:rsidR="00241C79" w:rsidRPr="002504A9" w:rsidRDefault="00241C79" w:rsidP="00241C79">
      <w:pPr>
        <w:numPr>
          <w:ilvl w:val="0"/>
          <w:numId w:val="1"/>
        </w:numPr>
        <w:tabs>
          <w:tab w:val="left" w:pos="426"/>
        </w:tabs>
        <w:spacing w:line="276" w:lineRule="auto"/>
        <w:ind w:left="737" w:hanging="737"/>
        <w:textAlignment w:val="baseline"/>
      </w:pPr>
      <w:r w:rsidRPr="002504A9">
        <w:rPr>
          <w:b/>
          <w:color w:val="000000"/>
        </w:rPr>
        <w:t>Niżej podaną część/zakres zamówienia, wykonywać będą w moim imieniu podwykonawcy:</w:t>
      </w:r>
    </w:p>
    <w:tbl>
      <w:tblPr>
        <w:tblW w:w="0" w:type="auto"/>
        <w:tblInd w:w="-43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5220"/>
      </w:tblGrid>
      <w:tr w:rsidR="00241C79" w:rsidRPr="002504A9" w14:paraId="08C8B02C" w14:textId="77777777" w:rsidTr="00A939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8078700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D2D0AE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 xml:space="preserve">Część/zakres zamówienia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9CA090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b/>
                <w:color w:val="000000"/>
              </w:rPr>
              <w:t xml:space="preserve">Nazwa (firma) podwykonawcy  </w:t>
            </w:r>
          </w:p>
        </w:tc>
      </w:tr>
      <w:tr w:rsidR="00241C79" w:rsidRPr="002504A9" w14:paraId="38E9B227" w14:textId="77777777" w:rsidTr="00A939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1B4534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color w:val="00000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3A9EBA" w14:textId="77777777" w:rsidR="00241C79" w:rsidRPr="002504A9" w:rsidRDefault="00241C79" w:rsidP="00A93951">
            <w:pPr>
              <w:snapToGrid w:val="0"/>
              <w:spacing w:line="276" w:lineRule="auto"/>
              <w:rPr>
                <w:color w:val="000000"/>
              </w:rPr>
            </w:pPr>
          </w:p>
          <w:p w14:paraId="76E8204E" w14:textId="77777777" w:rsidR="00241C79" w:rsidRPr="002504A9" w:rsidRDefault="00241C79" w:rsidP="00A93951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2C4F44" w14:textId="77777777" w:rsidR="00241C79" w:rsidRPr="002504A9" w:rsidRDefault="00241C79" w:rsidP="00A9395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241C79" w:rsidRPr="002504A9" w14:paraId="45FB32CD" w14:textId="77777777" w:rsidTr="00A939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6462D3" w14:textId="77777777" w:rsidR="00241C79" w:rsidRPr="002504A9" w:rsidRDefault="00241C79" w:rsidP="00A93951">
            <w:pPr>
              <w:spacing w:line="276" w:lineRule="auto"/>
            </w:pPr>
            <w:r w:rsidRPr="002504A9">
              <w:rPr>
                <w:color w:val="00000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301EA1" w14:textId="77777777" w:rsidR="00241C79" w:rsidRPr="002504A9" w:rsidRDefault="00241C79" w:rsidP="00A93951">
            <w:pPr>
              <w:snapToGrid w:val="0"/>
              <w:spacing w:line="276" w:lineRule="auto"/>
              <w:rPr>
                <w:color w:val="000000"/>
              </w:rPr>
            </w:pPr>
          </w:p>
          <w:p w14:paraId="5713E891" w14:textId="77777777" w:rsidR="00241C79" w:rsidRPr="002504A9" w:rsidRDefault="00241C79" w:rsidP="00A93951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DF9F6" w14:textId="77777777" w:rsidR="00241C79" w:rsidRPr="002504A9" w:rsidRDefault="00241C79" w:rsidP="00A9395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14:paraId="50D8B38B" w14:textId="77777777" w:rsidR="00241C79" w:rsidRPr="002504A9" w:rsidRDefault="00241C79" w:rsidP="00241C79">
      <w:pPr>
        <w:spacing w:line="276" w:lineRule="auto"/>
        <w:jc w:val="both"/>
        <w:textAlignment w:val="baseline"/>
        <w:rPr>
          <w:b/>
          <w:bCs/>
          <w:color w:val="000000"/>
        </w:rPr>
      </w:pPr>
    </w:p>
    <w:p w14:paraId="246CC9DE" w14:textId="77777777" w:rsidR="00241C79" w:rsidRPr="002504A9" w:rsidRDefault="00241C79" w:rsidP="00241C79">
      <w:pPr>
        <w:spacing w:line="276" w:lineRule="auto"/>
        <w:jc w:val="both"/>
        <w:textAlignment w:val="baseline"/>
      </w:pPr>
      <w:r w:rsidRPr="002504A9">
        <w:rPr>
          <w:b/>
          <w:bCs/>
          <w:color w:val="000000"/>
        </w:rPr>
        <w:t>10. Ogólnodostępna i bezpłatna  baza,  z której Zamawiający może  samodzielnie pozyskać dokumenty wskazane przez Wykonawcę  tj.:  CEIDG i KRS:</w:t>
      </w:r>
    </w:p>
    <w:p w14:paraId="7C89127A" w14:textId="77777777" w:rsidR="00241C79" w:rsidRPr="002504A9" w:rsidRDefault="00241C79" w:rsidP="00241C79">
      <w:pPr>
        <w:spacing w:line="360" w:lineRule="auto"/>
        <w:rPr>
          <w:color w:val="000000"/>
        </w:rPr>
      </w:pPr>
      <w:r w:rsidRPr="002504A9">
        <w:rPr>
          <w:color w:val="000000"/>
        </w:rPr>
        <w:t xml:space="preserve">(*) </w:t>
      </w:r>
      <w:hyperlink r:id="rId7" w:history="1">
        <w:r w:rsidRPr="002504A9">
          <w:rPr>
            <w:rStyle w:val="Hipercze"/>
            <w:color w:val="000000"/>
          </w:rPr>
          <w:t>https://prod.ceidg.gov.pl/CEIDG/CEIDG.Public.UI/Search.aspx</w:t>
        </w:r>
      </w:hyperlink>
    </w:p>
    <w:p w14:paraId="3196C171" w14:textId="77777777" w:rsidR="00241C79" w:rsidRPr="002504A9" w:rsidRDefault="00241C79" w:rsidP="00241C79">
      <w:pPr>
        <w:spacing w:line="360" w:lineRule="auto"/>
      </w:pPr>
      <w:r w:rsidRPr="002504A9">
        <w:rPr>
          <w:color w:val="000000"/>
        </w:rPr>
        <w:t xml:space="preserve">(*) </w:t>
      </w:r>
      <w:hyperlink r:id="rId8" w:history="1">
        <w:r w:rsidRPr="002504A9">
          <w:rPr>
            <w:rStyle w:val="Hipercze"/>
            <w:color w:val="000000"/>
          </w:rPr>
          <w:t>https://ems.ms.gov.pl/krs/wyszukiwaniepodmiotu?t:lb=t</w:t>
        </w:r>
      </w:hyperlink>
      <w:r w:rsidRPr="002504A9">
        <w:rPr>
          <w:color w:val="000000"/>
        </w:rPr>
        <w:t xml:space="preserve">  </w:t>
      </w:r>
    </w:p>
    <w:p w14:paraId="7F87CDE9" w14:textId="77777777" w:rsidR="00241C79" w:rsidRPr="002504A9" w:rsidRDefault="00241C79" w:rsidP="00241C79">
      <w:pPr>
        <w:spacing w:line="360" w:lineRule="auto"/>
      </w:pPr>
      <w:r w:rsidRPr="002504A9">
        <w:rPr>
          <w:color w:val="000000"/>
        </w:rPr>
        <w:t>inna: ……………………………………………………………….</w:t>
      </w:r>
    </w:p>
    <w:p w14:paraId="17F356E3" w14:textId="77777777" w:rsidR="00241C79" w:rsidRPr="002504A9" w:rsidRDefault="00241C79" w:rsidP="00241C79">
      <w:pPr>
        <w:spacing w:line="276" w:lineRule="auto"/>
        <w:ind w:left="340" w:hanging="340"/>
      </w:pPr>
      <w:r w:rsidRPr="002504A9">
        <w:rPr>
          <w:b/>
          <w:bCs/>
          <w:color w:val="000000"/>
        </w:rPr>
        <w:t xml:space="preserve">* niewłaściwe skreślić </w:t>
      </w:r>
    </w:p>
    <w:p w14:paraId="6D590406" w14:textId="77777777" w:rsidR="00241C79" w:rsidRPr="002504A9" w:rsidRDefault="00241C79" w:rsidP="00241C79">
      <w:pPr>
        <w:spacing w:line="276" w:lineRule="auto"/>
        <w:ind w:left="340" w:hanging="340"/>
      </w:pPr>
      <w:r w:rsidRPr="002504A9">
        <w:rPr>
          <w:b/>
          <w:bCs/>
          <w:color w:val="000000"/>
        </w:rPr>
        <w:lastRenderedPageBreak/>
        <w:t>11.</w:t>
      </w:r>
      <w:r w:rsidRPr="002504A9">
        <w:rPr>
          <w:color w:val="000000"/>
        </w:rPr>
        <w:t xml:space="preserve">Adres skrzynki </w:t>
      </w:r>
      <w:proofErr w:type="spellStart"/>
      <w:r w:rsidRPr="002504A9">
        <w:rPr>
          <w:color w:val="000000"/>
        </w:rPr>
        <w:t>ePUAP</w:t>
      </w:r>
      <w:proofErr w:type="spellEnd"/>
      <w:r w:rsidRPr="002504A9">
        <w:rPr>
          <w:color w:val="000000"/>
        </w:rPr>
        <w:t>, na którym prowadzona będzie korespondencja związana z postępowaniem …………………………………………………………</w:t>
      </w:r>
    </w:p>
    <w:p w14:paraId="0AFC57EA" w14:textId="77777777" w:rsidR="00241C79" w:rsidRPr="002504A9" w:rsidRDefault="00241C79" w:rsidP="00241C79">
      <w:pPr>
        <w:spacing w:line="276" w:lineRule="auto"/>
        <w:ind w:left="340" w:hanging="340"/>
      </w:pPr>
      <w:r w:rsidRPr="002504A9">
        <w:rPr>
          <w:b/>
          <w:bCs/>
          <w:color w:val="000000"/>
        </w:rPr>
        <w:t xml:space="preserve">12. </w:t>
      </w:r>
      <w:r w:rsidRPr="002504A9">
        <w:rPr>
          <w:color w:val="000000"/>
        </w:rPr>
        <w:t>Oferta została złożona na  ……  zapisanych stronach, (kolejno ponumerowanych).</w:t>
      </w:r>
    </w:p>
    <w:p w14:paraId="0DC557B2" w14:textId="77777777" w:rsidR="00241C79" w:rsidRPr="002504A9" w:rsidRDefault="00241C79" w:rsidP="00241C79">
      <w:pPr>
        <w:autoSpaceDE w:val="0"/>
        <w:jc w:val="both"/>
      </w:pPr>
      <w:r w:rsidRPr="002504A9">
        <w:rPr>
          <w:rFonts w:eastAsia="SimSun"/>
          <w:b/>
          <w:bCs/>
          <w:color w:val="000000"/>
          <w:lang w:eastAsia="en-US"/>
        </w:rPr>
        <w:t>13.</w:t>
      </w:r>
      <w:r w:rsidRPr="002504A9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Pr="002504A9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Pr="002504A9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Pr="002504A9">
        <w:rPr>
          <w:rFonts w:eastAsia="SimSun"/>
          <w:color w:val="000000"/>
          <w:lang w:eastAsia="en-US"/>
        </w:rPr>
        <w:t>wobec osób fizycznych, od których dane osobowe bezpośrednio lub pośrednio pozyskałem w celu ubiegania się</w:t>
      </w:r>
      <w:r w:rsidRPr="002504A9">
        <w:rPr>
          <w:rFonts w:eastAsia="SimSun"/>
          <w:color w:val="000000"/>
          <w:lang w:eastAsia="en-US"/>
        </w:rPr>
        <w:br/>
        <w:t xml:space="preserve">o udzielenie zamówienia w niniejszym postępowaniu </w:t>
      </w:r>
      <w:r w:rsidRPr="002504A9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14:paraId="66C1F72B" w14:textId="77777777" w:rsidR="00241C79" w:rsidRPr="002504A9" w:rsidRDefault="00241C79" w:rsidP="00241C79">
      <w:pPr>
        <w:spacing w:line="276" w:lineRule="auto"/>
        <w:jc w:val="center"/>
        <w:rPr>
          <w:b/>
          <w:color w:val="000000"/>
        </w:rPr>
      </w:pPr>
    </w:p>
    <w:p w14:paraId="3A340C9B" w14:textId="77777777" w:rsidR="00241C79" w:rsidRPr="002504A9" w:rsidRDefault="00241C79" w:rsidP="00241C79">
      <w:pPr>
        <w:spacing w:line="276" w:lineRule="auto"/>
        <w:jc w:val="center"/>
        <w:rPr>
          <w:b/>
          <w:color w:val="000000"/>
        </w:rPr>
      </w:pPr>
    </w:p>
    <w:p w14:paraId="79D463EE" w14:textId="77777777" w:rsidR="00241C79" w:rsidRPr="002504A9" w:rsidRDefault="00241C79" w:rsidP="00241C79">
      <w:pPr>
        <w:spacing w:line="276" w:lineRule="auto"/>
        <w:jc w:val="center"/>
        <w:rPr>
          <w:b/>
          <w:color w:val="000000"/>
        </w:rPr>
      </w:pPr>
    </w:p>
    <w:p w14:paraId="640AA88E" w14:textId="77777777" w:rsidR="00241C79" w:rsidRPr="002504A9" w:rsidRDefault="00241C79" w:rsidP="00241C79">
      <w:pPr>
        <w:spacing w:line="276" w:lineRule="auto"/>
      </w:pPr>
      <w:r w:rsidRPr="002504A9">
        <w:rPr>
          <w:color w:val="000000"/>
        </w:rPr>
        <w:t>..........................................., dnia .....................</w:t>
      </w:r>
      <w:r w:rsidRPr="002504A9">
        <w:rPr>
          <w:color w:val="000000"/>
        </w:rPr>
        <w:tab/>
      </w:r>
      <w:r w:rsidRPr="002504A9">
        <w:rPr>
          <w:color w:val="000000"/>
        </w:rPr>
        <w:tab/>
        <w:t xml:space="preserve">       ......................................................................</w:t>
      </w:r>
    </w:p>
    <w:p w14:paraId="07F13C9C" w14:textId="77777777" w:rsidR="00241C79" w:rsidRPr="002504A9" w:rsidRDefault="00241C79" w:rsidP="00241C79">
      <w:pPr>
        <w:spacing w:line="276" w:lineRule="auto"/>
        <w:ind w:left="5103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Podpis wraz z pieczęcią osoby uprawnionej do</w:t>
      </w:r>
    </w:p>
    <w:p w14:paraId="4CAEEB29" w14:textId="77777777" w:rsidR="00241C79" w:rsidRPr="002504A9" w:rsidRDefault="00241C79" w:rsidP="00241C79">
      <w:pPr>
        <w:spacing w:line="276" w:lineRule="auto"/>
        <w:ind w:left="5103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6D807077" w14:textId="77777777" w:rsidR="00241C79" w:rsidRPr="002504A9" w:rsidRDefault="00241C79" w:rsidP="00241C79">
      <w:pPr>
        <w:spacing w:line="276" w:lineRule="auto"/>
        <w:ind w:left="5103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podpisem elektronicznym</w:t>
      </w:r>
    </w:p>
    <w:p w14:paraId="736766A2" w14:textId="77777777" w:rsidR="00241C79" w:rsidRPr="002504A9" w:rsidRDefault="00241C79" w:rsidP="00241C79">
      <w:pPr>
        <w:spacing w:line="276" w:lineRule="auto"/>
        <w:rPr>
          <w:color w:val="000000"/>
        </w:rPr>
      </w:pPr>
    </w:p>
    <w:p w14:paraId="60D95A26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b/>
          <w:i/>
          <w:color w:val="000000"/>
          <w:vertAlign w:val="superscript"/>
        </w:rPr>
        <w:t>(1)</w:t>
      </w:r>
      <w:r w:rsidRPr="002504A9">
        <w:rPr>
          <w:b/>
          <w:i/>
          <w:color w:val="000000"/>
        </w:rPr>
        <w:t xml:space="preserve"> </w:t>
      </w:r>
      <w:r w:rsidRPr="002504A9">
        <w:rPr>
          <w:i/>
          <w:color w:val="000000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0D64430B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b/>
          <w:i/>
          <w:color w:val="000000"/>
          <w:vertAlign w:val="superscript"/>
        </w:rPr>
        <w:t>(2)</w:t>
      </w:r>
      <w:r w:rsidRPr="002504A9">
        <w:rPr>
          <w:i/>
          <w:color w:val="000000"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14:paraId="5A6CAB4D" w14:textId="77777777" w:rsidR="00241C79" w:rsidRPr="002504A9" w:rsidRDefault="00241C79" w:rsidP="00241C79">
      <w:pPr>
        <w:spacing w:line="276" w:lineRule="auto"/>
      </w:pPr>
      <w:r w:rsidRPr="002504A9">
        <w:rPr>
          <w:b/>
          <w:i/>
          <w:color w:val="000000"/>
          <w:vertAlign w:val="superscript"/>
        </w:rPr>
        <w:t>(3)</w:t>
      </w:r>
      <w:r w:rsidRPr="002504A9">
        <w:rPr>
          <w:i/>
          <w:color w:val="000000"/>
        </w:rPr>
        <w:t xml:space="preserve"> j/w przypis 2.</w:t>
      </w:r>
    </w:p>
    <w:p w14:paraId="15F48C8E" w14:textId="77777777" w:rsidR="00241C79" w:rsidRPr="002504A9" w:rsidRDefault="00241C79" w:rsidP="00241C79">
      <w:pPr>
        <w:spacing w:line="276" w:lineRule="auto"/>
      </w:pPr>
      <w:r w:rsidRPr="002504A9">
        <w:rPr>
          <w:b/>
          <w:i/>
          <w:color w:val="000000"/>
          <w:vertAlign w:val="superscript"/>
        </w:rPr>
        <w:t>(4</w:t>
      </w:r>
      <w:r w:rsidRPr="002504A9">
        <w:rPr>
          <w:i/>
          <w:color w:val="000000"/>
          <w:vertAlign w:val="superscript"/>
        </w:rPr>
        <w:t>)</w:t>
      </w:r>
      <w:r w:rsidRPr="002504A9">
        <w:rPr>
          <w:i/>
          <w:color w:val="000000"/>
        </w:rPr>
        <w:t xml:space="preserve"> a) Wskazany termin dostawy musi być tożsamy z terminem wskazanym w formularzu cenowo technicznym. </w:t>
      </w:r>
    </w:p>
    <w:p w14:paraId="61C0E66C" w14:textId="77777777" w:rsidR="00241C79" w:rsidRPr="002504A9" w:rsidRDefault="00241C79" w:rsidP="00241C79">
      <w:pPr>
        <w:tabs>
          <w:tab w:val="left" w:pos="360"/>
        </w:tabs>
        <w:jc w:val="both"/>
        <w:textAlignment w:val="baseline"/>
      </w:pPr>
      <w:r w:rsidRPr="002504A9">
        <w:rPr>
          <w:i/>
          <w:color w:val="000000"/>
        </w:rPr>
        <w:t xml:space="preserve">    b) W przypadku niewypełnienia przyjmuje się termin dostawy wskazanym w formularzu cenowo technicznym. </w:t>
      </w:r>
    </w:p>
    <w:p w14:paraId="405497F9" w14:textId="77777777" w:rsidR="00241C79" w:rsidRPr="002504A9" w:rsidRDefault="00241C79" w:rsidP="00241C79">
      <w:pPr>
        <w:spacing w:line="276" w:lineRule="auto"/>
        <w:ind w:left="142"/>
      </w:pPr>
      <w:r w:rsidRPr="002504A9">
        <w:rPr>
          <w:i/>
          <w:color w:val="000000"/>
        </w:rPr>
        <w:t>c) W przypadku, jeżeli wymagany termin dostawy nie zostanie wskazany w formularzu oferty ani w formularzu cenowo technicznym, przyjmuje się maksymalny termin dostawy</w:t>
      </w:r>
      <w:r w:rsidRPr="002504A9">
        <w:rPr>
          <w:i/>
          <w:iCs/>
          <w:color w:val="000000"/>
        </w:rPr>
        <w:t xml:space="preserve"> </w:t>
      </w:r>
      <w:r w:rsidRPr="002504A9">
        <w:rPr>
          <w:i/>
          <w:color w:val="000000"/>
        </w:rPr>
        <w:t>tj. 5 dni roboczych.</w:t>
      </w:r>
    </w:p>
    <w:p w14:paraId="08570407" w14:textId="77777777" w:rsidR="00241C79" w:rsidRPr="002504A9" w:rsidRDefault="00241C79" w:rsidP="00241C79">
      <w:pPr>
        <w:spacing w:line="276" w:lineRule="auto"/>
      </w:pPr>
      <w:r w:rsidRPr="002504A9">
        <w:rPr>
          <w:b/>
          <w:i/>
          <w:color w:val="000000"/>
          <w:vertAlign w:val="superscript"/>
        </w:rPr>
        <w:t>(5)</w:t>
      </w:r>
      <w:r w:rsidRPr="002504A9">
        <w:rPr>
          <w:b/>
          <w:i/>
          <w:color w:val="000000"/>
        </w:rPr>
        <w:t xml:space="preserve"> </w:t>
      </w:r>
      <w:r w:rsidRPr="002504A9">
        <w:rPr>
          <w:i/>
          <w:color w:val="000000"/>
        </w:rPr>
        <w:t>W przypadku Wykonawców składających ofertę wspólną należy wypełnić dla każdego podmiotu osobno.</w:t>
      </w:r>
    </w:p>
    <w:p w14:paraId="0D42287C" w14:textId="77777777" w:rsidR="00241C79" w:rsidRPr="002504A9" w:rsidRDefault="00241C79" w:rsidP="00241C79">
      <w:pPr>
        <w:tabs>
          <w:tab w:val="left" w:pos="700"/>
        </w:tabs>
        <w:ind w:left="142" w:hanging="142"/>
      </w:pPr>
      <w:r w:rsidRPr="002504A9">
        <w:rPr>
          <w:i/>
          <w:color w:val="000000"/>
          <w:vertAlign w:val="superscript"/>
        </w:rPr>
        <w:t>(6)</w:t>
      </w:r>
      <w:r w:rsidRPr="002504A9">
        <w:rPr>
          <w:i/>
          <w:color w:val="000000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17C968" w14:textId="77777777" w:rsidR="00241C79" w:rsidRPr="002504A9" w:rsidRDefault="00241C79" w:rsidP="00241C79">
      <w:pPr>
        <w:tabs>
          <w:tab w:val="left" w:pos="700"/>
        </w:tabs>
        <w:spacing w:after="140"/>
        <w:ind w:left="142" w:hanging="142"/>
      </w:pPr>
      <w:r w:rsidRPr="002504A9">
        <w:rPr>
          <w:rFonts w:eastAsia="SimSun"/>
          <w:i/>
          <w:iCs/>
          <w:color w:val="000000"/>
          <w:vertAlign w:val="superscript"/>
          <w:lang w:eastAsia="en-US"/>
        </w:rPr>
        <w:t>(7)</w:t>
      </w:r>
      <w:r w:rsidRPr="002504A9">
        <w:rPr>
          <w:rFonts w:eastAsia="SimSun"/>
          <w:i/>
          <w:iCs/>
          <w:color w:val="000000"/>
          <w:vertAlign w:val="superscript"/>
          <w:lang w:eastAsia="en-US"/>
        </w:rPr>
        <w:tab/>
      </w:r>
      <w:r w:rsidRPr="002504A9">
        <w:rPr>
          <w:rFonts w:eastAsia="SimSun"/>
          <w:i/>
          <w:iCs/>
          <w:color w:val="00000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319662A4" w14:textId="77777777" w:rsidR="00241C79" w:rsidRPr="002504A9" w:rsidRDefault="00241C79" w:rsidP="00241C79">
      <w:pPr>
        <w:spacing w:line="276" w:lineRule="auto"/>
        <w:ind w:hanging="12"/>
        <w:jc w:val="both"/>
      </w:pPr>
      <w:r w:rsidRPr="002504A9">
        <w:rPr>
          <w:color w:val="000000"/>
        </w:rPr>
        <w:t>Mikroprzedsiębiorstwo: przedsiębiorstwo, które zatrudnia mniej niż 10 osób i którego roczny obrót lub roczna suma bilansowa nie przekracza 2 milionów EUR.</w:t>
      </w:r>
    </w:p>
    <w:p w14:paraId="7152E878" w14:textId="77777777" w:rsidR="00241C79" w:rsidRPr="002504A9" w:rsidRDefault="00241C79" w:rsidP="00241C79">
      <w:pPr>
        <w:spacing w:line="276" w:lineRule="auto"/>
        <w:ind w:hanging="12"/>
        <w:jc w:val="both"/>
      </w:pPr>
      <w:r w:rsidRPr="002504A9">
        <w:rPr>
          <w:color w:val="000000"/>
        </w:rPr>
        <w:t>Małe przedsiębiorstwo: przedsiębiorstwo, które zatrudnia mniej niż 50 osób i którego roczny obrót lub roczna suma bilansowa nie przekracza 10 milionów EUR.</w:t>
      </w:r>
    </w:p>
    <w:p w14:paraId="14AD3AF5" w14:textId="77777777" w:rsidR="00241C79" w:rsidRPr="002504A9" w:rsidRDefault="00241C79" w:rsidP="00241C79">
      <w:pPr>
        <w:spacing w:line="276" w:lineRule="auto"/>
      </w:pPr>
      <w:r w:rsidRPr="002504A9">
        <w:rPr>
          <w:color w:val="000000"/>
        </w:rPr>
        <w:t>Średnie przedsiębiorstwa: przedsiębiorstwa, które nie są mikroprzedsiębiorstwami ani małymi przedsiębiorstwami</w:t>
      </w:r>
      <w:r w:rsidRPr="002504A9">
        <w:rPr>
          <w:i/>
          <w:color w:val="000000"/>
        </w:rPr>
        <w:t xml:space="preserve"> i które zatrudniają mniej niż 250 osób i których roczny obrót nie przekracza 50 milionów EUR lub roczna suma bilansowa nie przekracza 43 milionów EUR.</w:t>
      </w:r>
    </w:p>
    <w:p w14:paraId="02BD3BE4" w14:textId="19A66BED" w:rsidR="00241C79" w:rsidRDefault="00241C79" w:rsidP="00241C79"/>
    <w:p w14:paraId="20872F27" w14:textId="7D28ACA7" w:rsidR="00241C79" w:rsidRDefault="00241C79" w:rsidP="00241C79"/>
    <w:p w14:paraId="1C74796F" w14:textId="3B63470E" w:rsidR="00241C79" w:rsidRDefault="00241C79">
      <w:pPr>
        <w:suppressAutoHyphens w:val="0"/>
        <w:spacing w:after="160" w:line="259" w:lineRule="auto"/>
      </w:pPr>
      <w:r>
        <w:br w:type="page"/>
      </w:r>
    </w:p>
    <w:p w14:paraId="0B35F24D" w14:textId="77777777" w:rsidR="00241C79" w:rsidRPr="002504A9" w:rsidRDefault="00241C79" w:rsidP="00241C79">
      <w:pPr>
        <w:pageBreakBefore/>
        <w:spacing w:line="276" w:lineRule="auto"/>
        <w:jc w:val="right"/>
      </w:pPr>
      <w:r w:rsidRPr="002504A9">
        <w:rPr>
          <w:b/>
          <w:color w:val="000000"/>
        </w:rPr>
        <w:lastRenderedPageBreak/>
        <w:t>Załącznik nr 5 do SIWZ</w:t>
      </w:r>
    </w:p>
    <w:p w14:paraId="2F9D2F78" w14:textId="77777777" w:rsidR="00241C79" w:rsidRPr="002504A9" w:rsidRDefault="00241C79" w:rsidP="00241C79">
      <w:pPr>
        <w:spacing w:line="276" w:lineRule="auto"/>
        <w:ind w:left="5246" w:firstLine="708"/>
        <w:jc w:val="right"/>
      </w:pPr>
      <w:r w:rsidRPr="002504A9">
        <w:rPr>
          <w:b/>
          <w:color w:val="000000"/>
          <w:u w:val="single"/>
        </w:rPr>
        <w:t>Zamawiający:</w:t>
      </w:r>
    </w:p>
    <w:p w14:paraId="3C32CA9D" w14:textId="77777777" w:rsidR="00241C79" w:rsidRPr="002504A9" w:rsidRDefault="00241C79" w:rsidP="00241C79">
      <w:pPr>
        <w:spacing w:line="276" w:lineRule="auto"/>
        <w:ind w:left="5246" w:firstLine="708"/>
        <w:jc w:val="right"/>
      </w:pPr>
      <w:r w:rsidRPr="002504A9">
        <w:rPr>
          <w:b/>
          <w:bCs/>
          <w:color w:val="000000"/>
        </w:rPr>
        <w:t xml:space="preserve">Szpital Uniwersytecki </w:t>
      </w:r>
    </w:p>
    <w:p w14:paraId="0393AF79" w14:textId="77777777" w:rsidR="00241C79" w:rsidRPr="002504A9" w:rsidRDefault="00241C79" w:rsidP="00241C79">
      <w:pPr>
        <w:spacing w:line="276" w:lineRule="auto"/>
        <w:jc w:val="right"/>
      </w:pPr>
      <w:r w:rsidRPr="002504A9">
        <w:rPr>
          <w:b/>
          <w:bCs/>
          <w:color w:val="000000"/>
        </w:rPr>
        <w:t>im. Karola Marcinkowskiego w Zielonej Górze sp. z o.o.</w:t>
      </w:r>
    </w:p>
    <w:p w14:paraId="53BF5E8B" w14:textId="77777777" w:rsidR="00241C79" w:rsidRPr="002504A9" w:rsidRDefault="00241C79" w:rsidP="00241C79">
      <w:pPr>
        <w:spacing w:line="276" w:lineRule="auto"/>
        <w:ind w:left="5499" w:hanging="340"/>
        <w:jc w:val="right"/>
      </w:pPr>
      <w:r w:rsidRPr="002504A9">
        <w:rPr>
          <w:b/>
          <w:bCs/>
          <w:color w:val="000000"/>
        </w:rPr>
        <w:t>65-046 Zielona Góra, ul. Zyty 26</w:t>
      </w:r>
    </w:p>
    <w:p w14:paraId="6F9ACD11" w14:textId="77777777" w:rsidR="00241C79" w:rsidRPr="002504A9" w:rsidRDefault="00241C79" w:rsidP="00241C79">
      <w:pPr>
        <w:spacing w:line="276" w:lineRule="auto"/>
      </w:pPr>
      <w:r w:rsidRPr="002504A9">
        <w:rPr>
          <w:b/>
          <w:color w:val="000000"/>
          <w:u w:val="single"/>
        </w:rPr>
        <w:t>Wykonawca:</w:t>
      </w:r>
    </w:p>
    <w:p w14:paraId="20B9E576" w14:textId="77777777" w:rsidR="00241C79" w:rsidRPr="002504A9" w:rsidRDefault="00241C79" w:rsidP="00241C79">
      <w:pPr>
        <w:spacing w:line="276" w:lineRule="auto"/>
        <w:ind w:right="5954"/>
      </w:pPr>
      <w:r w:rsidRPr="002504A9">
        <w:rPr>
          <w:color w:val="000000"/>
        </w:rPr>
        <w:t>……………………………………………………………………………………</w:t>
      </w:r>
    </w:p>
    <w:p w14:paraId="16A4A315" w14:textId="77777777" w:rsidR="00241C79" w:rsidRPr="002504A9" w:rsidRDefault="00241C79" w:rsidP="00241C79">
      <w:pPr>
        <w:spacing w:line="276" w:lineRule="auto"/>
        <w:ind w:right="5953"/>
      </w:pPr>
      <w:r w:rsidRPr="002504A9">
        <w:rPr>
          <w:i/>
          <w:color w:val="000000"/>
        </w:rPr>
        <w:t xml:space="preserve">(pełna nazwa/firma, adres, </w:t>
      </w:r>
    </w:p>
    <w:p w14:paraId="45110D7B" w14:textId="77777777" w:rsidR="00241C79" w:rsidRPr="002504A9" w:rsidRDefault="00241C79" w:rsidP="00241C79">
      <w:pPr>
        <w:spacing w:line="276" w:lineRule="auto"/>
        <w:ind w:right="5953"/>
      </w:pPr>
      <w:r w:rsidRPr="002504A9">
        <w:rPr>
          <w:i/>
          <w:color w:val="000000"/>
        </w:rPr>
        <w:t>w zależności od podmiotu)</w:t>
      </w:r>
    </w:p>
    <w:p w14:paraId="3A3F1202" w14:textId="77777777" w:rsidR="00241C79" w:rsidRPr="002504A9" w:rsidRDefault="00241C79" w:rsidP="00241C79">
      <w:pPr>
        <w:spacing w:line="276" w:lineRule="auto"/>
      </w:pPr>
      <w:r w:rsidRPr="002504A9">
        <w:rPr>
          <w:color w:val="000000"/>
          <w:u w:val="single"/>
        </w:rPr>
        <w:t>reprezentowany przez:</w:t>
      </w:r>
    </w:p>
    <w:p w14:paraId="20A2A6E7" w14:textId="07AEDAF7" w:rsidR="00241C79" w:rsidRPr="002504A9" w:rsidRDefault="00241C79" w:rsidP="00241C79">
      <w:pPr>
        <w:spacing w:line="276" w:lineRule="auto"/>
        <w:ind w:right="5954"/>
      </w:pPr>
      <w:r w:rsidRPr="002504A9">
        <w:rPr>
          <w:color w:val="000000"/>
        </w:rPr>
        <w:t>………………………………………………………………………………</w:t>
      </w:r>
    </w:p>
    <w:p w14:paraId="1AE9AD09" w14:textId="77777777" w:rsidR="00241C79" w:rsidRPr="002504A9" w:rsidRDefault="00241C79" w:rsidP="00241C79">
      <w:pPr>
        <w:spacing w:line="276" w:lineRule="auto"/>
        <w:ind w:right="5953"/>
      </w:pPr>
      <w:r w:rsidRPr="002504A9">
        <w:rPr>
          <w:i/>
          <w:color w:val="000000"/>
        </w:rPr>
        <w:t>(imię, nazwisko, stanowisko/podstawa do reprezentacji)</w:t>
      </w:r>
    </w:p>
    <w:p w14:paraId="119FDFD4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  <w:u w:val="single"/>
        </w:rPr>
        <w:t>OŚWIADCZENIE WYKONAWCY</w:t>
      </w:r>
    </w:p>
    <w:p w14:paraId="3D5A8C47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</w:rPr>
        <w:t xml:space="preserve">składane na podstawie art. 25a ust. 1 ustawy z dnia 29 stycznia 2004 r. </w:t>
      </w:r>
    </w:p>
    <w:p w14:paraId="55C4457A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</w:rPr>
        <w:t xml:space="preserve">Prawo zamówień publicznych, </w:t>
      </w:r>
    </w:p>
    <w:p w14:paraId="65AA304F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  <w:u w:val="single"/>
        </w:rPr>
        <w:t>DOTYCZĄCE PRZESŁANEK WYKLUCZENIA Z POSTĘPOWANIA</w:t>
      </w:r>
    </w:p>
    <w:p w14:paraId="4D0C427B" w14:textId="77777777" w:rsidR="00241C79" w:rsidRPr="002504A9" w:rsidRDefault="00241C79" w:rsidP="00241C79">
      <w:pPr>
        <w:jc w:val="both"/>
      </w:pPr>
      <w:r w:rsidRPr="002504A9">
        <w:rPr>
          <w:color w:val="000000"/>
        </w:rPr>
        <w:t>Na potrzeby postępowania o udzielenie zamówienia publicznego pn.:</w:t>
      </w:r>
      <w:r w:rsidRPr="002504A9">
        <w:rPr>
          <w:b/>
          <w:color w:val="000000"/>
        </w:rPr>
        <w:t xml:space="preserve"> </w:t>
      </w:r>
      <w:r w:rsidRPr="002504A9">
        <w:rPr>
          <w:rFonts w:eastAsia="Calibri"/>
          <w:b/>
          <w:bCs/>
          <w:i/>
          <w:iCs/>
          <w:color w:val="000000"/>
          <w:shd w:val="clear" w:color="auto" w:fill="FFFFFF"/>
        </w:rPr>
        <w:t>Sukcesywne dostawy w</w:t>
      </w:r>
      <w:r w:rsidRPr="002504A9">
        <w:rPr>
          <w:rStyle w:val="Domylnaczcionkaakapitu1"/>
          <w:rFonts w:eastAsia="Calibri"/>
          <w:b/>
          <w:bCs/>
          <w:i/>
          <w:iCs/>
          <w:color w:val="000000"/>
          <w:shd w:val="clear" w:color="auto" w:fill="FFFFFF"/>
        </w:rPr>
        <w:t>yrobów i akcesoriów wykorzystywanych w chirurgii ogólnej i onkologicznej oraz materiałów do zestawu artroskopowego</w:t>
      </w:r>
      <w:r w:rsidRPr="002504A9">
        <w:rPr>
          <w:b/>
          <w:bCs/>
          <w:i/>
          <w:iCs/>
          <w:color w:val="000000"/>
          <w:kern w:val="2"/>
        </w:rPr>
        <w:t xml:space="preserve"> </w:t>
      </w:r>
      <w:r w:rsidRPr="002504A9">
        <w:rPr>
          <w:color w:val="000000"/>
        </w:rPr>
        <w:t>prowadzonego przez Szpital Uniwersytecki im. Karola Marcinkowskiego w Zielonej Górze sp. z o.o. z siedzibą przy ul. Zyty 26, 65-046 Zielona Góra</w:t>
      </w:r>
      <w:r w:rsidRPr="002504A9">
        <w:rPr>
          <w:i/>
          <w:color w:val="000000"/>
        </w:rPr>
        <w:t xml:space="preserve">, </w:t>
      </w:r>
      <w:r w:rsidRPr="002504A9">
        <w:rPr>
          <w:color w:val="000000"/>
        </w:rPr>
        <w:t>oświadczam, co następuje:</w:t>
      </w:r>
    </w:p>
    <w:p w14:paraId="6A5F4538" w14:textId="77777777" w:rsidR="00241C79" w:rsidRPr="002504A9" w:rsidRDefault="00241C79" w:rsidP="00241C79">
      <w:pPr>
        <w:shd w:val="clear" w:color="auto" w:fill="BFBFBF"/>
        <w:spacing w:line="276" w:lineRule="auto"/>
      </w:pPr>
      <w:r w:rsidRPr="002504A9">
        <w:rPr>
          <w:b/>
          <w:color w:val="000000"/>
        </w:rPr>
        <w:t>OŚWIADCZENIA DOTYCZĄCE WYKONAWCY:</w:t>
      </w:r>
    </w:p>
    <w:p w14:paraId="63EF5BB2" w14:textId="77777777" w:rsidR="00241C79" w:rsidRPr="002504A9" w:rsidRDefault="00241C79" w:rsidP="00241C79">
      <w:pPr>
        <w:numPr>
          <w:ilvl w:val="0"/>
          <w:numId w:val="3"/>
        </w:numPr>
        <w:spacing w:line="276" w:lineRule="auto"/>
        <w:jc w:val="both"/>
      </w:pPr>
      <w:r w:rsidRPr="002504A9">
        <w:rPr>
          <w:color w:val="000000"/>
        </w:rPr>
        <w:t xml:space="preserve">Oświadczam, że nie podlegam wykluczeniu z postępowania na podstawie </w:t>
      </w:r>
      <w:r w:rsidRPr="002504A9">
        <w:rPr>
          <w:color w:val="000000"/>
        </w:rPr>
        <w:br/>
        <w:t xml:space="preserve">art. 24 ust 1 pkt 12-22 ustawy </w:t>
      </w:r>
      <w:proofErr w:type="spellStart"/>
      <w:r w:rsidRPr="002504A9">
        <w:rPr>
          <w:color w:val="000000"/>
        </w:rPr>
        <w:t>Pzp</w:t>
      </w:r>
      <w:proofErr w:type="spellEnd"/>
      <w:r w:rsidRPr="002504A9">
        <w:rPr>
          <w:color w:val="000000"/>
        </w:rPr>
        <w:t>.</w:t>
      </w:r>
    </w:p>
    <w:p w14:paraId="709D9A25" w14:textId="77777777" w:rsidR="00241C79" w:rsidRPr="002504A9" w:rsidRDefault="00241C79" w:rsidP="00241C79">
      <w:pPr>
        <w:numPr>
          <w:ilvl w:val="0"/>
          <w:numId w:val="3"/>
        </w:numPr>
        <w:spacing w:line="276" w:lineRule="auto"/>
        <w:jc w:val="both"/>
      </w:pPr>
      <w:r w:rsidRPr="002504A9">
        <w:rPr>
          <w:color w:val="000000"/>
        </w:rPr>
        <w:t xml:space="preserve">Oświadczam, że nie podlegam wykluczeniu z postępowania na podstawie </w:t>
      </w:r>
      <w:r w:rsidRPr="002504A9">
        <w:rPr>
          <w:color w:val="000000"/>
        </w:rPr>
        <w:br/>
        <w:t xml:space="preserve">art. 24 ust. 5 pkt 1) ustawy </w:t>
      </w:r>
      <w:proofErr w:type="spellStart"/>
      <w:r w:rsidRPr="002504A9">
        <w:rPr>
          <w:color w:val="000000"/>
        </w:rPr>
        <w:t>Pzp</w:t>
      </w:r>
      <w:proofErr w:type="spellEnd"/>
      <w:r w:rsidRPr="002504A9">
        <w:rPr>
          <w:color w:val="000000"/>
        </w:rPr>
        <w:t>.</w:t>
      </w:r>
    </w:p>
    <w:p w14:paraId="692F7F84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 xml:space="preserve">[UWAGA: </w:t>
      </w:r>
      <w:r w:rsidRPr="002504A9">
        <w:rPr>
          <w:i/>
          <w:color w:val="000000"/>
        </w:rPr>
        <w:t>zastosować tylko wtedy, gdy zamawiający przewidział wykluczenie wykonawcy z postępowania na podstawie ww. przepisu</w:t>
      </w:r>
      <w:r w:rsidRPr="002504A9">
        <w:rPr>
          <w:color w:val="000000"/>
        </w:rPr>
        <w:t>]</w:t>
      </w:r>
    </w:p>
    <w:p w14:paraId="5E3BD161" w14:textId="77777777" w:rsidR="00241C79" w:rsidRPr="002504A9" w:rsidRDefault="00241C79" w:rsidP="00241C79">
      <w:pPr>
        <w:spacing w:line="276" w:lineRule="auto"/>
        <w:jc w:val="both"/>
        <w:rPr>
          <w:i/>
          <w:color w:val="000000"/>
        </w:rPr>
      </w:pPr>
    </w:p>
    <w:p w14:paraId="37DC5BB1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>Miejscowość, data .....................................................................</w:t>
      </w:r>
    </w:p>
    <w:p w14:paraId="1BB66CE5" w14:textId="77777777" w:rsidR="00241C79" w:rsidRPr="002504A9" w:rsidRDefault="00241C79" w:rsidP="00241C79">
      <w:pPr>
        <w:widowControl w:val="0"/>
        <w:spacing w:line="276" w:lineRule="auto"/>
        <w:rPr>
          <w:color w:val="000000"/>
        </w:rPr>
      </w:pPr>
    </w:p>
    <w:p w14:paraId="407C4DA1" w14:textId="2430621C" w:rsidR="00241C79" w:rsidRPr="002504A9" w:rsidRDefault="00241C79" w:rsidP="00241C79">
      <w:pPr>
        <w:widowControl w:val="0"/>
        <w:spacing w:line="276" w:lineRule="auto"/>
        <w:jc w:val="right"/>
      </w:pPr>
      <w:r w:rsidRPr="002504A9"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</w:t>
      </w:r>
    </w:p>
    <w:p w14:paraId="7BBAFB6B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color w:val="000000"/>
        </w:rPr>
        <w:t xml:space="preserve">                                                                                          </w:t>
      </w:r>
      <w:r w:rsidRPr="002504A9">
        <w:rPr>
          <w:i/>
          <w:iCs/>
          <w:color w:val="000000"/>
        </w:rPr>
        <w:t xml:space="preserve">  </w:t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  <w:sz w:val="16"/>
          <w:szCs w:val="16"/>
        </w:rPr>
        <w:t>Podpis wraz z pieczęcią osoby uprawnionej do</w:t>
      </w:r>
    </w:p>
    <w:p w14:paraId="4F4C2138" w14:textId="77777777" w:rsidR="00241C79" w:rsidRPr="002504A9" w:rsidRDefault="00241C79" w:rsidP="00241C79">
      <w:pPr>
        <w:ind w:left="5672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36A34A2B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  <w:t>podpisem elektronicznym</w:t>
      </w:r>
    </w:p>
    <w:p w14:paraId="316131E2" w14:textId="77777777" w:rsidR="00241C79" w:rsidRPr="002504A9" w:rsidRDefault="00241C79" w:rsidP="00241C79">
      <w:pPr>
        <w:spacing w:line="276" w:lineRule="auto"/>
        <w:jc w:val="center"/>
        <w:rPr>
          <w:color w:val="000000"/>
        </w:rPr>
      </w:pPr>
    </w:p>
    <w:p w14:paraId="78C371E8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2504A9">
        <w:rPr>
          <w:color w:val="000000"/>
        </w:rPr>
        <w:t>Pzp</w:t>
      </w:r>
      <w:proofErr w:type="spellEnd"/>
      <w:r w:rsidRPr="002504A9">
        <w:rPr>
          <w:color w:val="000000"/>
        </w:rPr>
        <w:t xml:space="preserve"> </w:t>
      </w:r>
      <w:r w:rsidRPr="002504A9">
        <w:rPr>
          <w:i/>
          <w:color w:val="000000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2504A9">
        <w:rPr>
          <w:i/>
          <w:color w:val="000000"/>
        </w:rPr>
        <w:t>Pzp</w:t>
      </w:r>
      <w:proofErr w:type="spellEnd"/>
      <w:r w:rsidRPr="002504A9">
        <w:rPr>
          <w:i/>
          <w:color w:val="000000"/>
        </w:rPr>
        <w:t>).</w:t>
      </w:r>
      <w:r w:rsidRPr="002504A9">
        <w:rPr>
          <w:color w:val="000000"/>
        </w:rPr>
        <w:t xml:space="preserve"> Jednocześnie oświadczam, że w związku z ww. okolicznością, na podstawie art. 24 ust. 8 ustawy </w:t>
      </w:r>
      <w:proofErr w:type="spellStart"/>
      <w:r w:rsidRPr="002504A9">
        <w:rPr>
          <w:color w:val="000000"/>
        </w:rPr>
        <w:t>Pzp</w:t>
      </w:r>
      <w:proofErr w:type="spellEnd"/>
      <w:r w:rsidRPr="002504A9">
        <w:rPr>
          <w:color w:val="000000"/>
        </w:rPr>
        <w:t xml:space="preserve"> podjąłem następujące środki naprawcze: </w:t>
      </w:r>
    </w:p>
    <w:p w14:paraId="7CF5C411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…………………………………………………………………………………………..………………….............</w:t>
      </w:r>
    </w:p>
    <w:p w14:paraId="7B6FCADD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0AC688E2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>Miejscowość, data .....................................................................</w:t>
      </w:r>
    </w:p>
    <w:p w14:paraId="7D7DFEAB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 xml:space="preserve">                                                                                       </w:t>
      </w:r>
    </w:p>
    <w:p w14:paraId="659FEBA4" w14:textId="77777777" w:rsidR="00241C79" w:rsidRPr="002504A9" w:rsidRDefault="00241C79" w:rsidP="00241C79">
      <w:pPr>
        <w:widowControl w:val="0"/>
        <w:spacing w:line="276" w:lineRule="auto"/>
        <w:jc w:val="right"/>
      </w:pPr>
      <w:r w:rsidRPr="002504A9">
        <w:rPr>
          <w:color w:val="000000"/>
        </w:rPr>
        <w:t>............................................................................</w:t>
      </w:r>
    </w:p>
    <w:p w14:paraId="431FE6CB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color w:val="000000"/>
        </w:rPr>
        <w:t xml:space="preserve">                                                                                          </w:t>
      </w:r>
      <w:r w:rsidRPr="002504A9">
        <w:rPr>
          <w:i/>
          <w:iCs/>
          <w:color w:val="000000"/>
        </w:rPr>
        <w:t xml:space="preserve">  </w:t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  <w:sz w:val="16"/>
          <w:szCs w:val="16"/>
        </w:rPr>
        <w:t xml:space="preserve">   Podpis wraz z pieczęcią osoby uprawnionej do</w:t>
      </w:r>
    </w:p>
    <w:p w14:paraId="39E5C905" w14:textId="77777777" w:rsidR="00241C79" w:rsidRPr="002504A9" w:rsidRDefault="00241C79" w:rsidP="00241C79">
      <w:pPr>
        <w:ind w:left="5672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3F5DA566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  <w:t>podpisem elektronicznym</w:t>
      </w:r>
    </w:p>
    <w:p w14:paraId="069F1911" w14:textId="77777777" w:rsidR="00241C79" w:rsidRPr="002504A9" w:rsidRDefault="00241C79" w:rsidP="00241C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76" w:lineRule="auto"/>
        <w:jc w:val="both"/>
      </w:pPr>
      <w:r w:rsidRPr="002504A9">
        <w:rPr>
          <w:b/>
          <w:color w:val="000000"/>
          <w:highlight w:val="lightGray"/>
        </w:rPr>
        <w:lastRenderedPageBreak/>
        <w:t>OŚWIADCZENIE DOTYCZĄCE PODMIOTU, NA KTÓREGO ZASOBY POWOŁUJE SIĘ WYKONAWCA:</w:t>
      </w:r>
      <w:r w:rsidRPr="002504A9">
        <w:rPr>
          <w:b/>
          <w:color w:val="000000"/>
        </w:rPr>
        <w:t xml:space="preserve">- </w:t>
      </w:r>
      <w:r w:rsidRPr="002504A9">
        <w:rPr>
          <w:b/>
          <w:i/>
          <w:color w:val="000000"/>
        </w:rPr>
        <w:t>jeśli dotyczy</w:t>
      </w:r>
    </w:p>
    <w:p w14:paraId="209160F1" w14:textId="77777777" w:rsidR="00241C79" w:rsidRPr="002504A9" w:rsidRDefault="00241C79" w:rsidP="00241C79">
      <w:pPr>
        <w:spacing w:line="276" w:lineRule="auto"/>
        <w:jc w:val="both"/>
        <w:rPr>
          <w:b/>
          <w:color w:val="000000"/>
        </w:rPr>
      </w:pPr>
    </w:p>
    <w:p w14:paraId="0440C722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b/>
          <w:color w:val="000000"/>
        </w:rPr>
        <w:t>*</w:t>
      </w:r>
      <w:r w:rsidRPr="002504A9">
        <w:rPr>
          <w:color w:val="000000"/>
        </w:rPr>
        <w:t>Oświadczam, że następujący/e podmiot/y, na którego/</w:t>
      </w:r>
      <w:proofErr w:type="spellStart"/>
      <w:r w:rsidRPr="002504A9">
        <w:rPr>
          <w:color w:val="000000"/>
        </w:rPr>
        <w:t>ych</w:t>
      </w:r>
      <w:proofErr w:type="spellEnd"/>
      <w:r w:rsidRPr="002504A9">
        <w:rPr>
          <w:color w:val="000000"/>
        </w:rPr>
        <w:t xml:space="preserve"> zasoby powołuję się w niniejszym postępowaniu, tj.: …………………………………………………………………….……………… </w:t>
      </w:r>
      <w:r w:rsidRPr="002504A9">
        <w:rPr>
          <w:i/>
          <w:color w:val="000000"/>
        </w:rPr>
        <w:t>(podać pełną nazwę/firmę, adres, a także w zależności od podmiotu: NIP/PESEL, KRS/</w:t>
      </w:r>
      <w:proofErr w:type="spellStart"/>
      <w:r w:rsidRPr="002504A9">
        <w:rPr>
          <w:i/>
          <w:color w:val="000000"/>
        </w:rPr>
        <w:t>CEiDG</w:t>
      </w:r>
      <w:proofErr w:type="spellEnd"/>
      <w:r w:rsidRPr="002504A9">
        <w:rPr>
          <w:i/>
          <w:color w:val="000000"/>
        </w:rPr>
        <w:t xml:space="preserve">) </w:t>
      </w:r>
      <w:r w:rsidRPr="002504A9">
        <w:rPr>
          <w:color w:val="000000"/>
        </w:rPr>
        <w:t xml:space="preserve">nie podlega/ją wykluczeniu z postępowania </w:t>
      </w:r>
      <w:r w:rsidRPr="002504A9">
        <w:rPr>
          <w:color w:val="000000"/>
        </w:rPr>
        <w:br/>
        <w:t>o udzielenie zamówienia.</w:t>
      </w:r>
    </w:p>
    <w:p w14:paraId="44242510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39AEBC1E" w14:textId="77777777" w:rsidR="00241C79" w:rsidRPr="002504A9" w:rsidRDefault="00241C79" w:rsidP="00241C79">
      <w:pPr>
        <w:widowControl w:val="0"/>
        <w:spacing w:line="276" w:lineRule="auto"/>
        <w:rPr>
          <w:b/>
          <w:color w:val="000000"/>
        </w:rPr>
      </w:pPr>
    </w:p>
    <w:p w14:paraId="7F73948D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>Miejscowość, data .....................................................................</w:t>
      </w:r>
    </w:p>
    <w:p w14:paraId="1016D445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 xml:space="preserve">                                                                                       </w:t>
      </w:r>
    </w:p>
    <w:p w14:paraId="56DA1609" w14:textId="77777777" w:rsidR="00241C79" w:rsidRPr="002504A9" w:rsidRDefault="00241C79" w:rsidP="00241C79">
      <w:pPr>
        <w:widowControl w:val="0"/>
        <w:spacing w:line="276" w:lineRule="auto"/>
        <w:jc w:val="right"/>
      </w:pPr>
      <w:r w:rsidRPr="002504A9"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078C2F3D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color w:val="000000"/>
        </w:rPr>
        <w:t xml:space="preserve">                                                                                          </w:t>
      </w:r>
      <w:r w:rsidRPr="002504A9">
        <w:rPr>
          <w:i/>
          <w:iCs/>
          <w:color w:val="000000"/>
        </w:rPr>
        <w:t xml:space="preserve">  </w:t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  <w:sz w:val="16"/>
          <w:szCs w:val="16"/>
        </w:rPr>
        <w:t>Podpis wraz z pieczęcią osoby uprawnionej do</w:t>
      </w:r>
    </w:p>
    <w:p w14:paraId="27FCF414" w14:textId="77777777" w:rsidR="00241C79" w:rsidRPr="002504A9" w:rsidRDefault="00241C79" w:rsidP="00241C79">
      <w:pPr>
        <w:ind w:left="5672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2E2C7098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  <w:t>podpisem elektronicznym</w:t>
      </w:r>
    </w:p>
    <w:p w14:paraId="79E83C13" w14:textId="77777777" w:rsidR="00241C79" w:rsidRPr="002504A9" w:rsidRDefault="00241C79" w:rsidP="00241C79">
      <w:pPr>
        <w:widowControl w:val="0"/>
        <w:spacing w:line="276" w:lineRule="auto"/>
        <w:jc w:val="right"/>
        <w:rPr>
          <w:b/>
          <w:color w:val="000000"/>
        </w:rPr>
      </w:pPr>
    </w:p>
    <w:p w14:paraId="5D55A255" w14:textId="77777777" w:rsidR="00241C79" w:rsidRPr="002504A9" w:rsidRDefault="00241C79" w:rsidP="00241C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76" w:lineRule="auto"/>
        <w:jc w:val="both"/>
      </w:pPr>
      <w:r w:rsidRPr="002504A9">
        <w:rPr>
          <w:b/>
          <w:color w:val="000000"/>
          <w:highlight w:val="lightGray"/>
        </w:rPr>
        <w:t>OŚWIADCZENIE DOTYCZĄCE PODWYKONAWCY NIEBĘDĄCEGO PODMIOTEM, NA KTÓREGO ZASOBY POWOŁUJE SIĘ WYKONAWCA:</w:t>
      </w:r>
      <w:r w:rsidRPr="002504A9">
        <w:rPr>
          <w:b/>
          <w:i/>
          <w:color w:val="000000"/>
        </w:rPr>
        <w:t xml:space="preserve"> jeśli dotyczy</w:t>
      </w:r>
    </w:p>
    <w:p w14:paraId="3941736B" w14:textId="77777777" w:rsidR="00241C79" w:rsidRPr="002504A9" w:rsidRDefault="00241C79" w:rsidP="00241C79">
      <w:pPr>
        <w:spacing w:line="276" w:lineRule="auto"/>
        <w:jc w:val="both"/>
        <w:rPr>
          <w:b/>
          <w:color w:val="000000"/>
        </w:rPr>
      </w:pPr>
    </w:p>
    <w:p w14:paraId="1EF58FDD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*Oświadczam, że następujący/e podmiot/y, będący/e podwykonawcą/</w:t>
      </w:r>
      <w:proofErr w:type="spellStart"/>
      <w:r w:rsidRPr="002504A9">
        <w:rPr>
          <w:color w:val="000000"/>
        </w:rPr>
        <w:t>ami</w:t>
      </w:r>
      <w:proofErr w:type="spellEnd"/>
      <w:r w:rsidRPr="002504A9">
        <w:rPr>
          <w:color w:val="000000"/>
        </w:rPr>
        <w:t xml:space="preserve">: …………………  …………………………………………………..….…… </w:t>
      </w:r>
      <w:r w:rsidRPr="002504A9">
        <w:rPr>
          <w:i/>
          <w:color w:val="000000"/>
        </w:rPr>
        <w:t>(podać pełną nazwę/firmę, adres, a także w zależności od podmiotu: NIP/PESEL, KRS/</w:t>
      </w:r>
      <w:proofErr w:type="spellStart"/>
      <w:r w:rsidRPr="002504A9">
        <w:rPr>
          <w:i/>
          <w:color w:val="000000"/>
        </w:rPr>
        <w:t>CEiDG</w:t>
      </w:r>
      <w:proofErr w:type="spellEnd"/>
      <w:r w:rsidRPr="002504A9">
        <w:rPr>
          <w:i/>
          <w:color w:val="000000"/>
        </w:rPr>
        <w:t>)</w:t>
      </w:r>
      <w:r w:rsidRPr="002504A9">
        <w:rPr>
          <w:color w:val="000000"/>
        </w:rPr>
        <w:t xml:space="preserve">, nie podlega/ą wykluczeniu z postępowania </w:t>
      </w:r>
      <w:r w:rsidRPr="002504A9">
        <w:rPr>
          <w:color w:val="000000"/>
        </w:rPr>
        <w:br/>
        <w:t>o udzielenie zamówienia.</w:t>
      </w:r>
    </w:p>
    <w:p w14:paraId="4D9CC968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12E7767F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>Miejscowość, data .....................................................................</w:t>
      </w:r>
    </w:p>
    <w:p w14:paraId="54B9A633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 xml:space="preserve">                                                                                       </w:t>
      </w:r>
    </w:p>
    <w:p w14:paraId="7129D7FA" w14:textId="77777777" w:rsidR="00241C79" w:rsidRPr="002504A9" w:rsidRDefault="00241C79" w:rsidP="00241C79">
      <w:pPr>
        <w:widowControl w:val="0"/>
        <w:spacing w:line="276" w:lineRule="auto"/>
        <w:jc w:val="right"/>
      </w:pPr>
      <w:r w:rsidRPr="002504A9"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6D4F8FC6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color w:val="000000"/>
        </w:rPr>
        <w:t xml:space="preserve">                                                                                          </w:t>
      </w:r>
      <w:r w:rsidRPr="002504A9">
        <w:rPr>
          <w:i/>
          <w:iCs/>
          <w:color w:val="000000"/>
        </w:rPr>
        <w:t xml:space="preserve">  </w:t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  <w:sz w:val="16"/>
          <w:szCs w:val="16"/>
        </w:rPr>
        <w:t xml:space="preserve">   Podpis wraz z pieczęcią osoby uprawnionej do</w:t>
      </w:r>
    </w:p>
    <w:p w14:paraId="204B85CF" w14:textId="77777777" w:rsidR="00241C79" w:rsidRPr="002504A9" w:rsidRDefault="00241C79" w:rsidP="00241C79">
      <w:pPr>
        <w:ind w:left="5672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0C5918D0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  <w:t>podpisem elektronicznym</w:t>
      </w:r>
    </w:p>
    <w:p w14:paraId="5119A965" w14:textId="77777777" w:rsidR="00241C79" w:rsidRPr="002504A9" w:rsidRDefault="00241C79" w:rsidP="00241C79">
      <w:pPr>
        <w:widowControl w:val="0"/>
        <w:spacing w:line="276" w:lineRule="auto"/>
        <w:jc w:val="right"/>
        <w:rPr>
          <w:i/>
          <w:color w:val="000000"/>
        </w:rPr>
      </w:pPr>
    </w:p>
    <w:p w14:paraId="60846C9E" w14:textId="77777777" w:rsidR="00241C79" w:rsidRPr="002504A9" w:rsidRDefault="00241C79" w:rsidP="00241C79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5347DCF0" w14:textId="77777777" w:rsidR="00241C79" w:rsidRPr="002504A9" w:rsidRDefault="00241C79" w:rsidP="00241C79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06F3C07A" w14:textId="77777777" w:rsidR="00241C79" w:rsidRPr="002504A9" w:rsidRDefault="00241C79" w:rsidP="00241C79">
      <w:pPr>
        <w:shd w:val="clear" w:color="auto" w:fill="BFBFBF"/>
        <w:spacing w:line="276" w:lineRule="auto"/>
        <w:jc w:val="both"/>
      </w:pPr>
      <w:r w:rsidRPr="002504A9">
        <w:rPr>
          <w:b/>
          <w:color w:val="000000"/>
        </w:rPr>
        <w:t>OŚWIADCZENIE DOTYCZĄCE PODANYCH INFORMACJI:</w:t>
      </w:r>
    </w:p>
    <w:p w14:paraId="502BC144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39A22957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18CE11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5BA62563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>Miejscowość, data .....................................................................</w:t>
      </w:r>
    </w:p>
    <w:p w14:paraId="0FF51E2F" w14:textId="77777777" w:rsidR="00241C79" w:rsidRPr="002504A9" w:rsidRDefault="00241C79" w:rsidP="00241C79">
      <w:pPr>
        <w:widowControl w:val="0"/>
        <w:spacing w:line="276" w:lineRule="auto"/>
      </w:pPr>
      <w:r w:rsidRPr="002504A9">
        <w:rPr>
          <w:color w:val="000000"/>
        </w:rPr>
        <w:t xml:space="preserve">                                                                                       </w:t>
      </w:r>
    </w:p>
    <w:p w14:paraId="4993B509" w14:textId="77777777" w:rsidR="00241C79" w:rsidRPr="002504A9" w:rsidRDefault="00241C79" w:rsidP="00241C79">
      <w:pPr>
        <w:widowControl w:val="0"/>
        <w:spacing w:line="276" w:lineRule="auto"/>
        <w:jc w:val="right"/>
      </w:pPr>
      <w:r w:rsidRPr="002504A9">
        <w:rPr>
          <w:color w:val="000000"/>
        </w:rPr>
        <w:t>............................................................................</w:t>
      </w:r>
    </w:p>
    <w:p w14:paraId="4294EA71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color w:val="000000"/>
        </w:rPr>
        <w:t xml:space="preserve">                                                                                          </w:t>
      </w:r>
      <w:r w:rsidRPr="002504A9">
        <w:rPr>
          <w:i/>
          <w:iCs/>
          <w:color w:val="000000"/>
        </w:rPr>
        <w:t xml:space="preserve">  </w:t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  <w:sz w:val="16"/>
          <w:szCs w:val="16"/>
        </w:rPr>
        <w:t xml:space="preserve">   Podpis wraz z pieczęcią osoby uprawnionej do</w:t>
      </w:r>
    </w:p>
    <w:p w14:paraId="65F2D886" w14:textId="77777777" w:rsidR="00241C79" w:rsidRPr="002504A9" w:rsidRDefault="00241C79" w:rsidP="00241C79">
      <w:pPr>
        <w:ind w:left="5672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306986F7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  <w:t>podpisem elektronicznym</w:t>
      </w:r>
    </w:p>
    <w:p w14:paraId="5B6B75FD" w14:textId="77777777" w:rsidR="00241C79" w:rsidRPr="002504A9" w:rsidRDefault="00241C79" w:rsidP="00241C79">
      <w:pPr>
        <w:jc w:val="right"/>
        <w:rPr>
          <w:b/>
          <w:color w:val="000000"/>
        </w:rPr>
      </w:pPr>
    </w:p>
    <w:p w14:paraId="449A56F5" w14:textId="77777777" w:rsidR="00241C79" w:rsidRPr="002504A9" w:rsidRDefault="00241C79" w:rsidP="00241C79">
      <w:pPr>
        <w:spacing w:line="276" w:lineRule="auto"/>
        <w:jc w:val="right"/>
        <w:rPr>
          <w:b/>
          <w:color w:val="000000"/>
        </w:rPr>
      </w:pPr>
    </w:p>
    <w:p w14:paraId="7006CBFE" w14:textId="77777777" w:rsidR="00241C79" w:rsidRPr="002504A9" w:rsidRDefault="00241C79" w:rsidP="00241C79">
      <w:pPr>
        <w:spacing w:line="276" w:lineRule="auto"/>
        <w:rPr>
          <w:b/>
          <w:color w:val="000000"/>
        </w:rPr>
      </w:pPr>
    </w:p>
    <w:p w14:paraId="4FCCCB0E" w14:textId="77777777" w:rsidR="00241C79" w:rsidRPr="002504A9" w:rsidRDefault="00241C79" w:rsidP="003F52D0">
      <w:pPr>
        <w:spacing w:before="57" w:line="276" w:lineRule="auto"/>
        <w:ind w:left="6438" w:right="57"/>
        <w:rPr>
          <w:b/>
        </w:rPr>
      </w:pPr>
      <w:r w:rsidRPr="002504A9">
        <w:rPr>
          <w:b/>
        </w:rPr>
        <w:t>Załącznik nr 6 do SIWZ</w:t>
      </w:r>
    </w:p>
    <w:p w14:paraId="7E96B49E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rPr>
          <w:b/>
        </w:rPr>
        <w:t xml:space="preserve"> Wzór umowy</w:t>
      </w:r>
    </w:p>
    <w:p w14:paraId="769C1E1C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rPr>
          <w:b/>
        </w:rPr>
        <w:t xml:space="preserve">Umowa </w:t>
      </w:r>
    </w:p>
    <w:p w14:paraId="5E3C1D2B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zawarta w dniu ………………. roku pomiędzy Stronami:</w:t>
      </w:r>
    </w:p>
    <w:p w14:paraId="4337E458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rPr>
          <w:b/>
          <w:bCs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523FE91F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rPr>
          <w:b/>
          <w:bCs/>
        </w:rPr>
        <w:tab/>
      </w:r>
      <w:r w:rsidRPr="002504A9">
        <w:rPr>
          <w:b/>
          <w:bCs/>
        </w:rPr>
        <w:tab/>
      </w:r>
      <w:r w:rsidRPr="002504A9">
        <w:rPr>
          <w:b/>
          <w:bCs/>
        </w:rPr>
        <w:tab/>
        <w:t>NIP 973-10-25-315                             REGON 970773231</w:t>
      </w:r>
    </w:p>
    <w:p w14:paraId="78DF2C57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zwanym dalej Zamawiającym – w imieniu której działa/ją:</w:t>
      </w:r>
    </w:p>
    <w:p w14:paraId="24B4FCE5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1. ……………………………………………….</w:t>
      </w:r>
    </w:p>
    <w:p w14:paraId="4E569743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2. ……………………………………………….</w:t>
      </w:r>
    </w:p>
    <w:p w14:paraId="6AF5B669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 xml:space="preserve">a </w:t>
      </w:r>
    </w:p>
    <w:p w14:paraId="6F63C883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038DB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 xml:space="preserve">NIP                                     REGON </w:t>
      </w:r>
      <w:r w:rsidRPr="002504A9">
        <w:tab/>
      </w:r>
      <w:r w:rsidRPr="002504A9">
        <w:tab/>
      </w:r>
      <w:r w:rsidRPr="002504A9">
        <w:tab/>
        <w:t xml:space="preserve">KRS:                                   </w:t>
      </w:r>
    </w:p>
    <w:p w14:paraId="23621FB9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zwaną/</w:t>
      </w:r>
      <w:proofErr w:type="spellStart"/>
      <w:r w:rsidRPr="002504A9">
        <w:t>ym</w:t>
      </w:r>
      <w:proofErr w:type="spellEnd"/>
      <w:r w:rsidRPr="002504A9">
        <w:t xml:space="preserve"> dalej Wykonawcą – w imieniu której/go działa/ją:</w:t>
      </w:r>
    </w:p>
    <w:p w14:paraId="0667C0D8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1................................................................................................................................</w:t>
      </w:r>
    </w:p>
    <w:p w14:paraId="555DE0A1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2................................................................................................................................</w:t>
      </w:r>
    </w:p>
    <w:p w14:paraId="0D7F693E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w wyniku przeprowadzonego postępowania o udzielenie zamówienia publicznego w trybie przetargu nieograniczonego Strony zawarły umowę, o następującej treści:</w:t>
      </w:r>
    </w:p>
    <w:p w14:paraId="6BF52073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t>§ 1</w:t>
      </w:r>
    </w:p>
    <w:p w14:paraId="35EACD12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1. Przedmiotem umowy są sukcesywne dostawy …………………………………………..</w:t>
      </w:r>
      <w:r w:rsidRPr="002504A9">
        <w:rPr>
          <w:b/>
          <w:bCs/>
        </w:rPr>
        <w:t>,</w:t>
      </w:r>
      <w:r w:rsidRPr="002504A9">
        <w:t xml:space="preserve"> zwanych dalej wyrobami,</w:t>
      </w:r>
    </w:p>
    <w:p w14:paraId="0BC9F798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2. Szczegółowe wymagania dotyczące przedmiotu umowy, ilości oraz ceny jednostkowe zawiera załącznik nr 1 do umowy.</w:t>
      </w:r>
    </w:p>
    <w:p w14:paraId="5E2C43B4" w14:textId="77777777" w:rsidR="00241C79" w:rsidRPr="002504A9" w:rsidRDefault="00241C79" w:rsidP="00241C79">
      <w:pPr>
        <w:spacing w:before="57"/>
        <w:ind w:left="57" w:right="57"/>
        <w:jc w:val="both"/>
      </w:pPr>
    </w:p>
    <w:p w14:paraId="632E4726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t>§ 2</w:t>
      </w:r>
    </w:p>
    <w:p w14:paraId="016C7931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1. Wartość przedmiotu umowy wynosi</w:t>
      </w:r>
      <w:r w:rsidRPr="002504A9">
        <w:rPr>
          <w:b/>
          <w:bCs/>
        </w:rPr>
        <w:t xml:space="preserve"> ……………………………..</w:t>
      </w:r>
      <w:r w:rsidRPr="002504A9">
        <w:t>zł, słownie: ……………………………….… złotych</w:t>
      </w:r>
    </w:p>
    <w:p w14:paraId="3971EDFF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2. Cena ustalona w ust. 1  zawiera podatek VAT.</w:t>
      </w:r>
    </w:p>
    <w:p w14:paraId="62C41505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3. Zamawiający zastrzega sobie prawo przeprowadzenia negocjacji w zakresie zmniejszenia cen jednostkowych w przypadku obniżenia przez NFZ cen świadczeń w oparciu o procentowe zmniejszenie wycen ogólnych wartości zobowiązań NFZ z wyłączeniem umów zawartych z NFZ na refundację leków.</w:t>
      </w:r>
    </w:p>
    <w:p w14:paraId="17674DC4" w14:textId="77777777" w:rsidR="00241C79" w:rsidRPr="002504A9" w:rsidRDefault="00241C79" w:rsidP="00241C79">
      <w:pPr>
        <w:pStyle w:val="Tekstpodstawowywcity"/>
        <w:keepLines/>
        <w:widowControl w:val="0"/>
        <w:spacing w:before="57"/>
        <w:ind w:left="57" w:right="57" w:firstLine="0"/>
        <w:jc w:val="center"/>
      </w:pPr>
    </w:p>
    <w:p w14:paraId="711F0FB9" w14:textId="77777777" w:rsidR="00241C79" w:rsidRPr="002504A9" w:rsidRDefault="00241C79" w:rsidP="00241C79">
      <w:pPr>
        <w:pStyle w:val="Tekstpodstawowywcity"/>
        <w:widowControl w:val="0"/>
        <w:spacing w:before="57"/>
        <w:ind w:left="57" w:right="57" w:firstLine="0"/>
        <w:jc w:val="center"/>
      </w:pPr>
      <w:r w:rsidRPr="002504A9">
        <w:t>§ 3</w:t>
      </w:r>
    </w:p>
    <w:p w14:paraId="4FAB1CE6" w14:textId="77777777" w:rsidR="00241C79" w:rsidRPr="002504A9" w:rsidRDefault="00241C79" w:rsidP="00241C79">
      <w:pPr>
        <w:pStyle w:val="Tekstpodstawowywcity"/>
        <w:keepLines/>
        <w:widowControl w:val="0"/>
        <w:spacing w:before="57"/>
        <w:ind w:left="57" w:right="57" w:firstLine="0"/>
      </w:pPr>
      <w:r w:rsidRPr="002504A9">
        <w:t xml:space="preserve">1. Strony dopuszczają zmiany postanowień zawartej umowy w stosunku do treści oferty, na podstawie której dokonano wyboru wykonawcy w przypadku: </w:t>
      </w:r>
    </w:p>
    <w:p w14:paraId="72808496" w14:textId="77777777" w:rsidR="00241C79" w:rsidRPr="002504A9" w:rsidRDefault="00241C79" w:rsidP="00241C79">
      <w:pPr>
        <w:pStyle w:val="Tekstpodstawowywcity"/>
        <w:keepLines/>
        <w:widowControl w:val="0"/>
        <w:spacing w:before="57"/>
        <w:ind w:left="57" w:right="57" w:firstLine="0"/>
      </w:pPr>
      <w:r w:rsidRPr="002504A9">
        <w:t>1) zmiany danych podmiotowych Wykonawcy (np. w wyniku przekształcenia, przejęcia itp.),</w:t>
      </w:r>
    </w:p>
    <w:p w14:paraId="476B50F3" w14:textId="77777777" w:rsidR="00241C79" w:rsidRPr="002504A9" w:rsidRDefault="00241C79" w:rsidP="00241C79">
      <w:pPr>
        <w:pStyle w:val="Tekstpodstawowywcity"/>
        <w:widowControl w:val="0"/>
        <w:spacing w:before="57"/>
        <w:ind w:left="57" w:right="57" w:firstLine="0"/>
        <w:jc w:val="both"/>
      </w:pPr>
      <w:r w:rsidRPr="002504A9">
        <w:t>2) obniżenia cen jednostkowych przedmiotu umowy w sytuacji okresowych promocji, bądź obniżenia ceny przez producenta w trakcie trwania umowy,</w:t>
      </w:r>
    </w:p>
    <w:p w14:paraId="7B0D47D3" w14:textId="77777777" w:rsidR="00241C79" w:rsidRPr="002504A9" w:rsidRDefault="00241C79" w:rsidP="00241C79">
      <w:pPr>
        <w:keepLines/>
        <w:widowControl w:val="0"/>
        <w:suppressAutoHyphens w:val="0"/>
        <w:spacing w:before="57"/>
        <w:jc w:val="both"/>
      </w:pPr>
      <w:r w:rsidRPr="002504A9">
        <w:t>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14:paraId="478969C8" w14:textId="77777777" w:rsidR="00241C79" w:rsidRPr="002504A9" w:rsidRDefault="00241C79" w:rsidP="00241C79">
      <w:pPr>
        <w:pStyle w:val="Tekstpodstawowywcity"/>
        <w:keepLines/>
        <w:widowControl w:val="0"/>
        <w:spacing w:before="57"/>
        <w:ind w:left="57" w:right="57" w:firstLine="0"/>
        <w:jc w:val="both"/>
      </w:pPr>
      <w:r w:rsidRPr="002504A9">
        <w:t>4) zmiany sposobu konfekcjonowania i wielkości jednostkowej wyrobu, którego cena po odpowiednim przeliczeniu nie będzie wyższa niż cena wyrobu objętego umową,</w:t>
      </w:r>
    </w:p>
    <w:p w14:paraId="7DABE882" w14:textId="77777777" w:rsidR="00241C79" w:rsidRPr="002504A9" w:rsidRDefault="00241C79" w:rsidP="00241C79">
      <w:pPr>
        <w:pStyle w:val="Tekstpodstawowywcity"/>
        <w:keepLines/>
        <w:widowControl w:val="0"/>
        <w:spacing w:before="57"/>
        <w:ind w:left="57" w:right="57" w:firstLine="0"/>
        <w:jc w:val="both"/>
      </w:pPr>
      <w:r w:rsidRPr="002504A9">
        <w:lastRenderedPageBreak/>
        <w:t>5) konieczności przesunięcia terminów umownych, jeżeli konieczność ta, nastąpiła na skutek okoliczności, których nie można było przewidzieć w chwili zawierania niniejszej umowy np. siły wyższej,</w:t>
      </w:r>
    </w:p>
    <w:p w14:paraId="4703AEAC" w14:textId="77777777" w:rsidR="00241C79" w:rsidRPr="002504A9" w:rsidRDefault="00241C79" w:rsidP="00241C79">
      <w:pPr>
        <w:pStyle w:val="Tekstpodstawowywcity"/>
        <w:keepLines/>
        <w:widowControl w:val="0"/>
        <w:spacing w:before="57"/>
        <w:ind w:left="57" w:right="57" w:firstLine="0"/>
        <w:jc w:val="both"/>
      </w:pPr>
      <w:r w:rsidRPr="002504A9">
        <w:t xml:space="preserve">6) konieczności przedłużenia terminu umowy w przypadku niewykorzystania przez Zamawiającego </w:t>
      </w:r>
      <w:r w:rsidRPr="002504A9">
        <w:br/>
        <w:t>w trakcie   trwania  umowy pełnej   ilości   dostarczanych  wyrobów – przy zachowaniu dotychczasowej ceny.</w:t>
      </w:r>
    </w:p>
    <w:p w14:paraId="7350E89A" w14:textId="77777777" w:rsidR="00241C79" w:rsidRPr="002504A9" w:rsidRDefault="00241C79" w:rsidP="00241C79">
      <w:pPr>
        <w:pStyle w:val="redniasiatka1akcent21"/>
        <w:tabs>
          <w:tab w:val="left" w:pos="285"/>
        </w:tabs>
        <w:spacing w:before="57" w:after="0"/>
        <w:ind w:left="0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 xml:space="preserve">2. Strony przewidują możliwości wprowadzenia odpowiedniej zmiany wysokości wynagrodzenia należnego Wykonawcy w przypadku zmiany: </w:t>
      </w:r>
    </w:p>
    <w:p w14:paraId="01F86046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a) stawki podatku od towaru i usług;</w:t>
      </w:r>
    </w:p>
    <w:p w14:paraId="30920884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b) wysokości minimalnego wynagrodzenia za pracę oraz stawki godzinowej umowy zlecenia ustalonego na podstawie ustawy z dnia 10 października 2002 r. o minimalnym wynagrodzeniu za pracę;</w:t>
      </w:r>
    </w:p>
    <w:p w14:paraId="6D5D7470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c) zasad podlegania ubezpieczeniom społecznym lub ubezpieczeniu zdrowotnemu lub wysokości stawki składki na ubezpieczenia społeczne lub zdrowotne;</w:t>
      </w:r>
    </w:p>
    <w:p w14:paraId="3548DE48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478431B8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-  jeżeli zmiany te będą miały wpływ na koszty wykonania Przedmiotu Umowy przez Wykonawcę, a Wykonawca to udowodni Zamawiającemu i dochowa ciążących na nim obowiązków, o których mowa w ust. 4 i 6.</w:t>
      </w:r>
    </w:p>
    <w:p w14:paraId="35743736" w14:textId="77777777" w:rsidR="00241C79" w:rsidRPr="002504A9" w:rsidRDefault="00241C79" w:rsidP="00241C79">
      <w:pPr>
        <w:pStyle w:val="redniasiatka1akcent21"/>
        <w:tabs>
          <w:tab w:val="left" w:pos="285"/>
        </w:tabs>
        <w:spacing w:before="57" w:after="0"/>
        <w:ind w:left="0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3. W przypadku, gdy w trakcie realizacji Umowy dojdzie do zmiany:</w:t>
      </w:r>
    </w:p>
    <w:p w14:paraId="4676E484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a) określonej w ust. 2 lit. a, wysokość wynagrodzenia netto należnego Wykonawcy, zostanie powiększona maksymalnie o kwotę podatku od towarów i usług wyliczoną według zmienionej stawki podatku VAT;</w:t>
      </w:r>
    </w:p>
    <w:p w14:paraId="5A2963E2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b) określonej w ust. 2 lit. b, składnik wynagrodzenia odpowiadający kosztom pracy zostanie zwiększony maksymalnie o wysokość wskaźnika wzrostu minimalnego wynagrodzenia bądź stawki godzinowej w stosunku do roku ubiegłego, pomniejszonego o 4 punkty procentowe;</w:t>
      </w:r>
    </w:p>
    <w:p w14:paraId="00E9BD55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c) określonej w ust. 2 lit. c, składnik wynagrodzenia odpowiadający kosztom pracy zostanie zwiększony maksymalnie o 10 % wartości zmiany składek z tytułu ubezpieczeń społecznych lub ubezpieczeń zdrowotnych.</w:t>
      </w:r>
    </w:p>
    <w:p w14:paraId="22110C65" w14:textId="77777777" w:rsidR="00241C79" w:rsidRPr="002504A9" w:rsidRDefault="00241C79" w:rsidP="00241C79">
      <w:pPr>
        <w:pStyle w:val="redniasiatka1akcent21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 xml:space="preserve">d) określonej w ust. 2 lit. d,  składnik wynagrodzenia odpowiadający kosztom pracy zostanie zwiększony maksymalnie o wysokość zmiany składek z tytułu składek na pracownicze plany kapitałowe z tym, że zmiany te mogą nastąpić nie wcześniej niż po 12 miesiącach obowiązywania umowy. </w:t>
      </w:r>
    </w:p>
    <w:p w14:paraId="0315401C" w14:textId="77777777" w:rsidR="00241C79" w:rsidRPr="002504A9" w:rsidRDefault="00241C79" w:rsidP="00241C79">
      <w:pPr>
        <w:pStyle w:val="redniasiatka1akcent21"/>
        <w:tabs>
          <w:tab w:val="left" w:pos="285"/>
        </w:tabs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4. W przypadku zaistnienia przesłanek określonych w ust. 2, Wykonawca będzie uprawniony do złożenia pisemnego wniosku do Zamawiającego o dokonanie zmiany wysokości wynagrodzenia. W pisemnym wniosku Wykonawca zobowiązany jest do przedstawienia wyczerpującego uzasadnienia dla zmiany wynagrodzenia, w tym w szczególności do przedstawienia szczegółowego wyliczenia, z którego będzie wynikać, w jaki sposób i o ile zmiany określone w ust. 2 wpłynęły na zmianę kosztów wykonania Przedmiotu umowy przez Wykonawcę. Wniosek musi również zawierać określenie kwoty, o jaką ma wzrosnąć wynagrodzenie Wykonawcy. Warunkiem zmiany wynagrodzenia jest wystąpienie Wykonawcy z wnioskiem, o którym mowa powyżej, do 30 dni od daty ogłoszenia zmian, o których mowa w ust. 2, pod rygorem utraty prawa dochodzenia roszczeń, a następnie przeprowadzenia negocjacji z Zamawiającym w celu udowodnienia wpływu zmian, o których mowa w ust. 2 na koszty wykonania Przedmiotu umowy przez Wykonawcę.</w:t>
      </w:r>
    </w:p>
    <w:p w14:paraId="614920BD" w14:textId="77777777" w:rsidR="00241C79" w:rsidRPr="002504A9" w:rsidRDefault="00241C79" w:rsidP="00241C79">
      <w:pPr>
        <w:pStyle w:val="redniasiatka1akcent21"/>
        <w:tabs>
          <w:tab w:val="left" w:pos="285"/>
        </w:tabs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5. W terminie 30 dni od przedłożenia przez Wykonawcę pisemnego wniosku, o którym mowa w ust.4 Zamawiający pisemnie ustosunkuje się do niego, uwzględniając go w całości albo wnosząc swoje zastrzeżenia. W przypadku wniesienia zastrzeżeń przez Zamawiającego, Strony przystąpią do negocjacji zmiany wysokości wynagrodzenia, które powinny się zakończyć w terminie 14 dni od dnia dostarczenia Wykonawcy tych zastrzeżeń.</w:t>
      </w:r>
    </w:p>
    <w:p w14:paraId="4D79DB73" w14:textId="77777777" w:rsidR="00241C79" w:rsidRPr="002504A9" w:rsidRDefault="00241C79" w:rsidP="00241C79">
      <w:pPr>
        <w:pStyle w:val="redniasiatka1akcent21"/>
        <w:tabs>
          <w:tab w:val="left" w:pos="285"/>
        </w:tabs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 xml:space="preserve">6. W toku weryfikacji wniosku, o którym mowa w ust. 4, Zamawiający jest uprawniony do wezwania Wykonawcy do złożenia dodatkowych wyjaśnień, kopii dokumentów źródłowych lub wyliczeń, w zakresie niezbędnym do oceny zasadności zmiany wysokości wynagrodzenia. </w:t>
      </w:r>
    </w:p>
    <w:p w14:paraId="56E4A956" w14:textId="77777777" w:rsidR="00241C79" w:rsidRPr="002504A9" w:rsidRDefault="00241C79" w:rsidP="00241C79">
      <w:pPr>
        <w:pStyle w:val="redniasiatka1akcent21"/>
        <w:keepLines/>
        <w:tabs>
          <w:tab w:val="left" w:pos="285"/>
        </w:tabs>
        <w:suppressAutoHyphens w:val="0"/>
        <w:spacing w:before="57"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color w:val="000000"/>
          <w:sz w:val="20"/>
          <w:szCs w:val="20"/>
        </w:rPr>
        <w:t>7. W przypadku zawarcia aneksu zmieniającego wynagrodzenie należne wykonawcy z uwagi na okoliczności, o których mowa w ust. 2, zmiany obowiązują od dnia wejścia w życie zmian z postanowienia ust. 2.</w:t>
      </w:r>
    </w:p>
    <w:p w14:paraId="1D412AED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t>§ 4</w:t>
      </w:r>
    </w:p>
    <w:p w14:paraId="6818820A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1. Wykonawca zobowiązuje się dostarczać wyroby sukcesywnie do siedziby Zamawiającego (</w:t>
      </w:r>
      <w:proofErr w:type="spellStart"/>
      <w:r w:rsidRPr="002504A9">
        <w:t>loco</w:t>
      </w:r>
      <w:proofErr w:type="spellEnd"/>
      <w:r w:rsidRPr="002504A9">
        <w:t xml:space="preserve"> ………………...) na własny koszt i ryzyko w dni robocze tj. od poniedziałku do piątku w godz. 8.00 – 14.00, za wyjątkiem dni ustawowo wolnych od pracy zgodnie z ustawą z dnia 18 stycznia 1951 r. o dniach wolnych o pracy.</w:t>
      </w:r>
    </w:p>
    <w:p w14:paraId="0F419F77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2. Poszczególne dostawy wyrobów będą realizowane w terminie:</w:t>
      </w:r>
      <w:r w:rsidRPr="002504A9">
        <w:rPr>
          <w:b/>
          <w:bCs/>
        </w:rPr>
        <w:t xml:space="preserve"> ……………… dni roboczych</w:t>
      </w:r>
      <w:r w:rsidRPr="002504A9">
        <w:t xml:space="preserve"> od daty złożenia zamówienia za pośrednictwem faksu na nr ……………….. lub poczty elektronicznej na adres e mail: ………………..</w:t>
      </w:r>
      <w:r w:rsidRPr="002504A9">
        <w:rPr>
          <w:b/>
          <w:bCs/>
        </w:rPr>
        <w:t>.</w:t>
      </w:r>
      <w:r w:rsidRPr="002504A9">
        <w:t xml:space="preserve"> Za dni robocze przyjmuje się dni od poniedziałku do piątku, z wyłączeniem dni ustawowo wolnych od pracy.</w:t>
      </w:r>
    </w:p>
    <w:p w14:paraId="638F45EF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 xml:space="preserve">3. Wykonawca zobowiązuje się do informowania Zamawiającego (z 14 dniowym wyprzedzeniem) </w:t>
      </w:r>
      <w:r w:rsidRPr="002504A9">
        <w:br/>
        <w:t>o spodziewanych brakach towarów objętych umową oraz zagwarantowanie w związku z tym realizacji zwiększonych zamówień zabezpieczających prawidłowe funkcjonowanie Zamawiającego.</w:t>
      </w:r>
    </w:p>
    <w:p w14:paraId="0A7ADA63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lastRenderedPageBreak/>
        <w:t>4. Zamawiający potwierdzać będzie odbiór ilościowy każdej dostawy wyrobów na właściwym dokumencie dostawy.</w:t>
      </w:r>
    </w:p>
    <w:p w14:paraId="2618C568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5. Dokument dostawy, o którym mowa w ust. 4. będzie wystawiony, co najmniej w trzech egzemplarzach, w tym dwa egzemplarze dla zamawiającego i zawierać: dane Wykonawcy oraz  Zamawiającego, ilość, cenę jednostkową, jednostkę miary, bieżący numer dokumentu, łączną wartość towaru, nazwisko i imię osoby upoważnionej do wystawienia dokumentu, datę wystawienia dokumentu i datę wydania towaru.</w:t>
      </w:r>
    </w:p>
    <w:p w14:paraId="1F59FE86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6. Zamawiający zastrzega sobie prawo – w przypadku wystąpienia okoliczności  niewynikających z winy Zamawiającego – do zakupienia mniejszej od przewidzianej w załączniku nr 1 do umowy ilości poszczególnych wyrobów, bez prawa do roszczeń Wykonawcy z tego tytułu.</w:t>
      </w:r>
    </w:p>
    <w:p w14:paraId="5A86290E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7. Strony dopuszczają możliwość wprowadzenia zmian ilościowo – wartościowych  asortymentu wyrobów w trakcie realizacji umowy, pod warunkiem zachowania cen  jednostkowych i nie przekroczenia kwoty określonej w § 2 ust. 1.</w:t>
      </w:r>
    </w:p>
    <w:p w14:paraId="67E1D7C6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5E1FB107" w14:textId="77777777" w:rsidR="00241C79" w:rsidRPr="002504A9" w:rsidRDefault="00241C79" w:rsidP="00241C79">
      <w:pPr>
        <w:spacing w:before="57"/>
        <w:ind w:left="57" w:right="57"/>
        <w:jc w:val="center"/>
      </w:pPr>
    </w:p>
    <w:p w14:paraId="00D73B2E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t>§ 5</w:t>
      </w:r>
    </w:p>
    <w:p w14:paraId="5C05FAD2" w14:textId="77777777" w:rsidR="00241C79" w:rsidRPr="002504A9" w:rsidRDefault="00241C79" w:rsidP="00241C79">
      <w:pPr>
        <w:tabs>
          <w:tab w:val="left" w:pos="992"/>
        </w:tabs>
        <w:spacing w:before="57"/>
        <w:ind w:left="57" w:right="57"/>
        <w:jc w:val="both"/>
      </w:pPr>
      <w:r w:rsidRPr="002504A9">
        <w:t xml:space="preserve">1. Zapłata należności dokonywana będzie z dołu w formie polecenia przelewu na podstawie miesięcznej faktury VAT </w:t>
      </w:r>
      <w:r w:rsidRPr="002504A9">
        <w:rPr>
          <w:b/>
        </w:rPr>
        <w:t>wystawionej w ostatnim dniu miesiąca</w:t>
      </w:r>
      <w:r w:rsidRPr="002504A9">
        <w:t>, w którym dokonano dostaw, na rachunek bankowy wskazany w tej fakturze.</w:t>
      </w:r>
    </w:p>
    <w:p w14:paraId="6C744372" w14:textId="77777777" w:rsidR="00241C79" w:rsidRPr="002504A9" w:rsidRDefault="00241C79" w:rsidP="00241C79">
      <w:pPr>
        <w:tabs>
          <w:tab w:val="left" w:pos="992"/>
        </w:tabs>
        <w:spacing w:before="57"/>
        <w:ind w:left="57" w:right="57"/>
        <w:jc w:val="both"/>
      </w:pPr>
      <w:r w:rsidRPr="002504A9">
        <w:t xml:space="preserve">2. Faktura VAT zostanie dostarczona do Zamawiającego najpóźniej w terminie 5 dni roboczych od dnia, </w:t>
      </w:r>
      <w:r w:rsidRPr="002504A9">
        <w:br/>
        <w:t>w którym powinna być wystawiona zgodnie z ust. 1.</w:t>
      </w:r>
    </w:p>
    <w:p w14:paraId="434C6D11" w14:textId="77777777" w:rsidR="00241C79" w:rsidRPr="002504A9" w:rsidRDefault="00241C79" w:rsidP="00241C79">
      <w:pPr>
        <w:tabs>
          <w:tab w:val="left" w:pos="992"/>
        </w:tabs>
        <w:spacing w:before="57"/>
        <w:ind w:left="57" w:right="57"/>
        <w:jc w:val="both"/>
      </w:pPr>
      <w:r w:rsidRPr="002504A9"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6600FA5E" w14:textId="77777777" w:rsidR="00241C79" w:rsidRPr="002504A9" w:rsidRDefault="00241C79" w:rsidP="00241C79">
      <w:pPr>
        <w:tabs>
          <w:tab w:val="left" w:pos="992"/>
        </w:tabs>
        <w:spacing w:before="57"/>
        <w:ind w:left="57" w:right="57"/>
        <w:jc w:val="both"/>
      </w:pPr>
      <w:r w:rsidRPr="002504A9">
        <w:t xml:space="preserve">4. Podstawą do wystawienia przez Wykonawcę faktury VAT będą dokumenty dostaw, o których mowa </w:t>
      </w:r>
      <w:r w:rsidRPr="002504A9">
        <w:br/>
        <w:t>w § 4 ust. 4.</w:t>
      </w:r>
    </w:p>
    <w:p w14:paraId="4E91D625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5. Faktura VAT oraz dokumenty dostaw zawierać będą polskie lub własne nazwy wyrobów.</w:t>
      </w:r>
    </w:p>
    <w:p w14:paraId="4BD115CB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 xml:space="preserve">6. W przypadku wystawienia przez którąkolwiek ze stron dokumentów korygujących do faktury VAT, termin o którym mowa w ust. 3 liczony będzie od daty wpływu ostatniego dokumentu korygującego. </w:t>
      </w:r>
    </w:p>
    <w:p w14:paraId="2F3DEA1C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9. Za datę spełnienia świadczenia pieniężnego uznaje się dzień obciążenia rachunku bankowego Zamawiającego.</w:t>
      </w:r>
    </w:p>
    <w:p w14:paraId="754AF415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 xml:space="preserve">10. Faktury, na których będzie figurował rachunek bankowy spoza „Białej </w:t>
      </w:r>
      <w:proofErr w:type="spellStart"/>
      <w:r w:rsidRPr="002504A9">
        <w:t>listy”,będą</w:t>
      </w:r>
      <w:proofErr w:type="spellEnd"/>
      <w:r w:rsidRPr="002504A9">
        <w:t xml:space="preserve">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5782C782" w14:textId="77777777" w:rsidR="00241C79" w:rsidRPr="002504A9" w:rsidRDefault="00241C79" w:rsidP="00241C79">
      <w:r w:rsidRPr="002504A9">
        <w:t xml:space="preserve">11. </w:t>
      </w:r>
      <w:r w:rsidRPr="002504A9">
        <w:rPr>
          <w:color w:val="000000"/>
        </w:rPr>
        <w:t xml:space="preserve">Jeżeli w momencie zapłaty przez Zamawiającego numer rachunku bankowego wskazany przez Wykonawcę, podwykonawcę lub dalszego podwykonawcę w fakturze nie jest numerem rachunku bankowego Wykonawcy wskazanym w "Białej liście" podatników VAT, Zamawiający wstrzyma się z płatnością na rzecz Wykonawcy, bez konsekwencji wynikających z niewykonania zobowiązania lub opóźnienia w zapłacie, do momentu, w którym numer rachunku bankowego wskazany w fakturze VAT i </w:t>
      </w:r>
      <w:proofErr w:type="spellStart"/>
      <w:r w:rsidRPr="002504A9">
        <w:rPr>
          <w:color w:val="000000"/>
        </w:rPr>
        <w:t>tzw</w:t>
      </w:r>
      <w:proofErr w:type="spellEnd"/>
      <w:r w:rsidRPr="002504A9">
        <w:rPr>
          <w:color w:val="000000"/>
        </w:rPr>
        <w:t xml:space="preserve"> „Białej liście” podatników VAT będą zgodne.</w:t>
      </w:r>
    </w:p>
    <w:p w14:paraId="4F2CA60F" w14:textId="77777777" w:rsidR="00241C79" w:rsidRPr="002504A9" w:rsidRDefault="00241C79" w:rsidP="00241C79">
      <w:pPr>
        <w:spacing w:before="57"/>
        <w:ind w:left="57" w:right="57"/>
        <w:jc w:val="center"/>
      </w:pPr>
    </w:p>
    <w:p w14:paraId="7EEB737F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t>§ 6</w:t>
      </w:r>
    </w:p>
    <w:p w14:paraId="29BADE7A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1. Wykonawca zapłaci Zamawiającemu karę umowną w wysokości:</w:t>
      </w:r>
    </w:p>
    <w:p w14:paraId="00F5B43C" w14:textId="77777777" w:rsidR="00241C79" w:rsidRPr="002504A9" w:rsidRDefault="00241C79" w:rsidP="00241C79">
      <w:pPr>
        <w:jc w:val="both"/>
      </w:pPr>
      <w:r w:rsidRPr="002504A9">
        <w:t xml:space="preserve"> 1) 20% kwoty wymienionej w § 2 ust. 1 w przypadku odstąpienia od umowy lub rozwiązania umowy przez  </w:t>
      </w:r>
    </w:p>
    <w:p w14:paraId="6D1000F7" w14:textId="77777777" w:rsidR="00241C79" w:rsidRPr="002504A9" w:rsidRDefault="00241C79" w:rsidP="00241C79">
      <w:pPr>
        <w:jc w:val="both"/>
      </w:pPr>
      <w:r w:rsidRPr="002504A9">
        <w:t xml:space="preserve">     którąkolwiek ze Stron z przyczyn leżących po stronie  Wykonawcy,</w:t>
      </w:r>
    </w:p>
    <w:p w14:paraId="1A01F327" w14:textId="77777777" w:rsidR="00241C79" w:rsidRPr="002504A9" w:rsidRDefault="00241C79" w:rsidP="00241C79">
      <w:pPr>
        <w:ind w:left="284" w:hanging="284"/>
        <w:jc w:val="both"/>
      </w:pPr>
      <w:r w:rsidRPr="002504A9">
        <w:t xml:space="preserve"> 2) 10% wartości opóźnionej dostawy, o której mowa w § 4 ust. 2 oraz w § 7 ust.2, za każdy  rozpoczęty dzień opóźnienia w wykonaniu poszczególnej dostawy,</w:t>
      </w:r>
    </w:p>
    <w:p w14:paraId="57D9E214" w14:textId="77777777" w:rsidR="00241C79" w:rsidRPr="002504A9" w:rsidRDefault="00241C79" w:rsidP="00241C79">
      <w:pPr>
        <w:ind w:left="284" w:hanging="284"/>
        <w:jc w:val="both"/>
      </w:pPr>
      <w:r w:rsidRPr="002504A9">
        <w:t>3) 3% wartości dostawy, o której mowa w § 4 ust. 2 w przypadku nieprawidłowo wystawionego dokumentu, o którym mowa w § 4 ust. 5,</w:t>
      </w:r>
    </w:p>
    <w:p w14:paraId="5CC2FAF8" w14:textId="77777777" w:rsidR="00241C79" w:rsidRPr="002504A9" w:rsidRDefault="00241C79" w:rsidP="00241C79">
      <w:pPr>
        <w:jc w:val="both"/>
      </w:pPr>
      <w:r w:rsidRPr="002504A9">
        <w:t>4) 3% wartości dostaw objętych daną fakturą VAT w przypadku nieprawidłowego jej wystawienia,</w:t>
      </w:r>
    </w:p>
    <w:p w14:paraId="3F22F6E7" w14:textId="77777777" w:rsidR="00241C79" w:rsidRPr="002504A9" w:rsidRDefault="00241C79" w:rsidP="00241C79">
      <w:pPr>
        <w:spacing w:before="57"/>
      </w:pPr>
      <w:r w:rsidRPr="002504A9">
        <w:lastRenderedPageBreak/>
        <w:t>5) 0,5% wartości dostaw objętych daną fakturą, za każdy rozpoczęty dzień opóźnienia w przypadku przekroczenia terminu dostarczenia faktury, o którym mowa w § 5 ust. 2.</w:t>
      </w:r>
    </w:p>
    <w:p w14:paraId="3B66CA98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2. Koszt korespondencji w sprawie kar umownych naliczonych z przyczyn leżących po stronie Wykonawcy obciąża Wykonawcę.</w:t>
      </w:r>
    </w:p>
    <w:p w14:paraId="7176F86A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3. Każda ze Stron ma prawo do odszkodowania uzupełniającego, przenoszącego  wysokość kar umownych, do wysokości rzeczywiście poniesionej szkody.</w:t>
      </w:r>
    </w:p>
    <w:p w14:paraId="7C24FA7B" w14:textId="77777777" w:rsidR="00241C79" w:rsidRPr="002504A9" w:rsidRDefault="00241C79" w:rsidP="00241C79">
      <w:pPr>
        <w:spacing w:before="57"/>
        <w:ind w:left="57" w:right="57"/>
        <w:jc w:val="center"/>
      </w:pPr>
      <w:r w:rsidRPr="002504A9">
        <w:t>§ 7</w:t>
      </w:r>
    </w:p>
    <w:p w14:paraId="31AA4A2E" w14:textId="77777777" w:rsidR="00241C79" w:rsidRPr="002504A9" w:rsidRDefault="00241C79" w:rsidP="00241C79">
      <w:pPr>
        <w:pStyle w:val="Tekstpodstawowy"/>
        <w:spacing w:before="57"/>
        <w:ind w:left="57" w:right="57"/>
        <w:rPr>
          <w:sz w:val="20"/>
        </w:rPr>
      </w:pPr>
      <w:r w:rsidRPr="002504A9">
        <w:rPr>
          <w:sz w:val="20"/>
        </w:rPr>
        <w:t>1. W przypadku stwierdzenia wad dostarczonych wyrobów Zamawiający przekaże Wykonawcy za pośrednictwem faksu lub droga elektroniczną zgłoszenie reklamacyjne.</w:t>
      </w:r>
    </w:p>
    <w:p w14:paraId="6CEC862C" w14:textId="77777777" w:rsidR="00241C79" w:rsidRPr="002504A9" w:rsidRDefault="00241C79" w:rsidP="00241C79">
      <w:pPr>
        <w:pStyle w:val="Tekstpodstawowy"/>
        <w:spacing w:before="57"/>
        <w:ind w:left="57" w:right="57"/>
        <w:rPr>
          <w:sz w:val="20"/>
        </w:rPr>
      </w:pPr>
      <w:r w:rsidRPr="002504A9">
        <w:rPr>
          <w:sz w:val="20"/>
        </w:rPr>
        <w:t xml:space="preserve">2. Wykonawca zobowiązany jest w terminie siedmiu dni od otrzymania zgłoszenia reklamacyjnego do wymiany kwestionowanych wyrobów na wolne od wad. </w:t>
      </w:r>
    </w:p>
    <w:p w14:paraId="48E4406B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3. Wykonawca ponosi względem Zamawiającego odpowiedzialność z tytułu rękojmi za wady fizyczne wyrobów na zasadach określonych w kodeksie cywilnym.</w:t>
      </w:r>
    </w:p>
    <w:p w14:paraId="77881B37" w14:textId="77777777" w:rsidR="00241C79" w:rsidRPr="002504A9" w:rsidRDefault="00241C79" w:rsidP="00241C79">
      <w:pPr>
        <w:spacing w:before="57"/>
        <w:ind w:left="57" w:right="57"/>
        <w:jc w:val="both"/>
      </w:pPr>
      <w:r w:rsidRPr="002504A9"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3B88FEB9" w14:textId="77777777" w:rsidR="00241C79" w:rsidRPr="002504A9" w:rsidRDefault="00241C79" w:rsidP="00241C79"/>
    <w:p w14:paraId="11A0CEDC" w14:textId="77777777" w:rsidR="00241C79" w:rsidRPr="002504A9" w:rsidRDefault="00241C79" w:rsidP="00241C79">
      <w:pPr>
        <w:spacing w:before="113" w:after="113"/>
        <w:jc w:val="center"/>
      </w:pPr>
      <w:r w:rsidRPr="002504A9">
        <w:t>§ 8</w:t>
      </w:r>
    </w:p>
    <w:p w14:paraId="612C849E" w14:textId="77777777" w:rsidR="00241C79" w:rsidRPr="002504A9" w:rsidRDefault="00241C79" w:rsidP="00241C79">
      <w:pPr>
        <w:jc w:val="both"/>
      </w:pPr>
      <w:r w:rsidRPr="002504A9">
        <w:t xml:space="preserve">1. W razie opóźnienia Wykonawcy w wykonaniu zobowiązań, o których mowa w § 4 ust. 2 oraz w § 7 ust. 2 Wykonawca wyraża zgodę na realizację dostawy przez podmiot trzeci, przy czym ewentualna różnica </w:t>
      </w:r>
      <w:r w:rsidRPr="002504A9">
        <w:br/>
        <w:t>w cenie pomiędzy ceną określoną w umowie, a ceną dostawy przez podmiot trzeci zostanie uiszczona  przez Wykonawcę w terminie 7 dni od daty wezwania przez Zamawiającego. Towary dostarczone w ramach wykonania zastępczego pomniejszają stan realizacji umowy.</w:t>
      </w:r>
    </w:p>
    <w:p w14:paraId="03E8922B" w14:textId="77777777" w:rsidR="00241C79" w:rsidRPr="002504A9" w:rsidRDefault="00241C79" w:rsidP="00241C79">
      <w:pPr>
        <w:jc w:val="both"/>
      </w:pPr>
      <w:r w:rsidRPr="002504A9">
        <w:t>3. Wykonanie zastępcze, o którym mowa w ust. 1 nie wyklucza możliwości żądania przez Zamawiającego kar umownych określonych w § 6 ust. 1 umowy.</w:t>
      </w:r>
    </w:p>
    <w:p w14:paraId="0C3C3D43" w14:textId="77777777" w:rsidR="00241C79" w:rsidRPr="002504A9" w:rsidRDefault="00241C79" w:rsidP="00241C79">
      <w:pPr>
        <w:widowControl w:val="0"/>
        <w:spacing w:before="113" w:after="113"/>
        <w:jc w:val="center"/>
      </w:pPr>
      <w:r w:rsidRPr="002504A9">
        <w:t>§ 9</w:t>
      </w:r>
    </w:p>
    <w:p w14:paraId="7E06EB4F" w14:textId="77777777" w:rsidR="00241C79" w:rsidRPr="002504A9" w:rsidRDefault="00241C79" w:rsidP="00241C79">
      <w:pPr>
        <w:jc w:val="both"/>
      </w:pPr>
      <w:r w:rsidRPr="002504A9">
        <w:t>1.</w:t>
      </w:r>
      <w:r w:rsidRPr="002504A9">
        <w:rPr>
          <w:b/>
        </w:rPr>
        <w:t xml:space="preserve"> </w:t>
      </w:r>
      <w:r w:rsidRPr="002504A9">
        <w:t xml:space="preserve">Niniejsza umowa obowiązuje </w:t>
      </w:r>
      <w:r w:rsidRPr="002504A9">
        <w:rPr>
          <w:b/>
          <w:bCs/>
        </w:rPr>
        <w:t>od dnia……………... do dnia ………………. r</w:t>
      </w:r>
      <w:r w:rsidRPr="002504A9">
        <w:t>.</w:t>
      </w:r>
    </w:p>
    <w:p w14:paraId="6A7E29D6" w14:textId="77777777" w:rsidR="00241C79" w:rsidRPr="002504A9" w:rsidRDefault="00241C79" w:rsidP="00241C79">
      <w:pPr>
        <w:jc w:val="both"/>
      </w:pPr>
      <w:r w:rsidRPr="002504A9">
        <w:t>2. W przypadku nienależytego wykonania postanowień niniejszej umowy przez  Wykonawcę, szczególnie w zakresie niezgodności dostaw wyrobów z zamówieniem pod względem jakościowym i ilościowym lub w razie opóźnienia się z dostawami wyrobów w stosunku do terminów określonych w § 4 ust. 2 oraz w § 7 ust. 2 o okres dłuższy ni 7 dni, Zamawiający może odstąpić od umowy bez wyznaczania terminu dodatkowego.</w:t>
      </w:r>
    </w:p>
    <w:p w14:paraId="0517E591" w14:textId="77777777" w:rsidR="00241C79" w:rsidRPr="002504A9" w:rsidRDefault="00241C79" w:rsidP="00241C79">
      <w:pPr>
        <w:jc w:val="both"/>
      </w:pPr>
      <w:r w:rsidRPr="002504A9">
        <w:rPr>
          <w:spacing w:val="-3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2504A9">
        <w:t>.</w:t>
      </w:r>
    </w:p>
    <w:p w14:paraId="00CE9198" w14:textId="77777777" w:rsidR="00241C79" w:rsidRPr="002504A9" w:rsidRDefault="00241C79" w:rsidP="00241C79">
      <w:pPr>
        <w:jc w:val="both"/>
      </w:pPr>
      <w:r w:rsidRPr="002504A9">
        <w:t>4. Rozwiązanie umowy lub odstąpienie od niej wymaga formy pisemnej pod rygorem nieważności.</w:t>
      </w:r>
    </w:p>
    <w:p w14:paraId="0FB42440" w14:textId="77777777" w:rsidR="00241C79" w:rsidRPr="002504A9" w:rsidRDefault="00241C79" w:rsidP="00241C79">
      <w:pPr>
        <w:spacing w:before="113" w:after="113"/>
        <w:jc w:val="center"/>
      </w:pPr>
      <w:r w:rsidRPr="002504A9">
        <w:t>§ 10</w:t>
      </w:r>
    </w:p>
    <w:p w14:paraId="0CDF6F4A" w14:textId="77777777" w:rsidR="00241C79" w:rsidRPr="002504A9" w:rsidRDefault="00241C79" w:rsidP="00241C79">
      <w:pPr>
        <w:jc w:val="both"/>
      </w:pPr>
      <w:r w:rsidRPr="002504A9"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72BD2629" w14:textId="77777777" w:rsidR="00241C79" w:rsidRPr="002504A9" w:rsidRDefault="00241C79" w:rsidP="00241C79">
      <w:pPr>
        <w:jc w:val="both"/>
      </w:pPr>
      <w:r w:rsidRPr="002504A9"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D6DE4E5" w14:textId="77777777" w:rsidR="00241C79" w:rsidRPr="002504A9" w:rsidRDefault="00241C79" w:rsidP="00241C79">
      <w:pPr>
        <w:jc w:val="both"/>
      </w:pPr>
      <w:r w:rsidRPr="002504A9">
        <w:t>2. Czynności dokonane niezgodnie z ust. 1 będą uznane za nieważne i mogą stanowić podstawę dla Zamawiającego do odstąpienia od umowy ze skutkiem natychmiastowym z winy Wykonawcy.</w:t>
      </w:r>
    </w:p>
    <w:p w14:paraId="5BF3204C" w14:textId="77777777" w:rsidR="00241C79" w:rsidRPr="002504A9" w:rsidRDefault="00241C79" w:rsidP="00241C79">
      <w:pPr>
        <w:keepLines/>
        <w:widowControl w:val="0"/>
        <w:spacing w:before="113" w:after="113"/>
        <w:jc w:val="center"/>
      </w:pPr>
      <w:r w:rsidRPr="002504A9">
        <w:t>§ 11</w:t>
      </w:r>
    </w:p>
    <w:p w14:paraId="192AEE29" w14:textId="77777777" w:rsidR="00241C79" w:rsidRPr="002504A9" w:rsidRDefault="00241C79" w:rsidP="00241C79">
      <w:pPr>
        <w:keepLines/>
        <w:widowControl w:val="0"/>
        <w:jc w:val="both"/>
      </w:pPr>
      <w:r w:rsidRPr="002504A9">
        <w:t xml:space="preserve">Zmiana warunków umowy wymaga formy pisemnej pod rygorem nieważności i będzie dopuszczona </w:t>
      </w:r>
      <w:r w:rsidRPr="002504A9">
        <w:br/>
        <w:t>w granicach unormowania ustawy Prawo zamówień publicznych w formie dwustronnie podpisanego aneksu do umowy.</w:t>
      </w:r>
    </w:p>
    <w:p w14:paraId="1EFF599D" w14:textId="77777777" w:rsidR="00241C79" w:rsidRPr="002504A9" w:rsidRDefault="00241C79" w:rsidP="00241C79">
      <w:pPr>
        <w:spacing w:before="113" w:after="113"/>
        <w:jc w:val="center"/>
      </w:pPr>
      <w:r w:rsidRPr="002504A9">
        <w:t>§ 12</w:t>
      </w:r>
    </w:p>
    <w:p w14:paraId="451D90C9" w14:textId="77777777" w:rsidR="00241C79" w:rsidRPr="002504A9" w:rsidRDefault="00241C79" w:rsidP="00241C79">
      <w:pPr>
        <w:suppressAutoHyphens w:val="0"/>
        <w:jc w:val="both"/>
      </w:pPr>
      <w:r w:rsidRPr="002504A9">
        <w:rPr>
          <w:color w:val="000000"/>
        </w:rPr>
        <w:lastRenderedPageBreak/>
        <w:t>1. W sprawach nieuregulowanych umową stosuje się przepisy ustawy Prawo zamówień publicznych,</w:t>
      </w:r>
      <w:r w:rsidRPr="002504A9">
        <w:rPr>
          <w:color w:val="000000"/>
        </w:rPr>
        <w:br/>
        <w:t>a w zakresie przez nią nieuregulowanym przepisy Kodeksu cywilnego oraz ustawy z dnia 8 marca 2013 r.</w:t>
      </w:r>
      <w:r w:rsidRPr="002504A9">
        <w:rPr>
          <w:color w:val="000000"/>
        </w:rPr>
        <w:br/>
        <w:t>o przeciwdziałaniu nadmiernym opóźnieniom w transakcjach handlowych”.</w:t>
      </w:r>
    </w:p>
    <w:p w14:paraId="1A484411" w14:textId="77777777" w:rsidR="00241C79" w:rsidRPr="002504A9" w:rsidRDefault="00241C79" w:rsidP="00241C79">
      <w:pPr>
        <w:suppressAutoHyphens w:val="0"/>
        <w:jc w:val="both"/>
      </w:pPr>
      <w:r w:rsidRPr="002504A9">
        <w:rPr>
          <w:color w:val="000000"/>
        </w:rPr>
        <w:t>2. Szpital Uniwersytecki im. Karola Marcinkowskiego w Zielonej Górze spółka z ograniczoną odpowiedzialnością, oświadcza że posiada status dużego przedsiębiorcy.</w:t>
      </w:r>
    </w:p>
    <w:p w14:paraId="6167F9DE" w14:textId="77777777" w:rsidR="00241C79" w:rsidRPr="002504A9" w:rsidRDefault="00241C79" w:rsidP="00241C79">
      <w:pPr>
        <w:spacing w:before="113" w:after="113"/>
        <w:jc w:val="center"/>
      </w:pPr>
      <w:r w:rsidRPr="002504A9">
        <w:t>§ 13</w:t>
      </w:r>
    </w:p>
    <w:p w14:paraId="6CE9B49A" w14:textId="77777777" w:rsidR="00241C79" w:rsidRPr="002504A9" w:rsidRDefault="00241C79" w:rsidP="00241C79">
      <w:pPr>
        <w:pStyle w:val="Tekstpodstawowywcity31"/>
        <w:ind w:left="0" w:firstLine="0"/>
        <w:rPr>
          <w:rFonts w:ascii="Times New Roman" w:hAnsi="Times New Roman" w:cs="Times New Roman"/>
          <w:sz w:val="20"/>
          <w:szCs w:val="20"/>
        </w:rPr>
      </w:pPr>
      <w:r w:rsidRPr="002504A9">
        <w:rPr>
          <w:rFonts w:ascii="Times New Roman" w:hAnsi="Times New Roman" w:cs="Times New Roman"/>
          <w:sz w:val="20"/>
          <w:szCs w:val="20"/>
        </w:rPr>
        <w:t>Spory wynikłe w realizacji niniejszej umowy strony poddają pod rozstrzygnięcie sądu powszechnego właściwego miejscowo dla  Zamawiającego.</w:t>
      </w:r>
    </w:p>
    <w:p w14:paraId="5CC27AEB" w14:textId="77777777" w:rsidR="00241C79" w:rsidRPr="002504A9" w:rsidRDefault="00241C79" w:rsidP="00241C79">
      <w:pPr>
        <w:spacing w:before="113" w:after="113"/>
        <w:jc w:val="center"/>
      </w:pPr>
      <w:r w:rsidRPr="002504A9">
        <w:t>§ 14</w:t>
      </w:r>
    </w:p>
    <w:p w14:paraId="2BF276B1" w14:textId="77777777" w:rsidR="00241C79" w:rsidRPr="002504A9" w:rsidRDefault="00241C79" w:rsidP="00241C79">
      <w:pPr>
        <w:jc w:val="both"/>
      </w:pPr>
      <w:r w:rsidRPr="002504A9">
        <w:t>Umowa spisana została w dwóch jednobrzmiących egzemplarzach</w:t>
      </w:r>
      <w:r w:rsidRPr="002504A9">
        <w:rPr>
          <w:color w:val="000000"/>
        </w:rPr>
        <w:t xml:space="preserve"> po jednym dla każdej ze Stron.</w:t>
      </w:r>
    </w:p>
    <w:p w14:paraId="0FC03EAB" w14:textId="77777777" w:rsidR="00241C79" w:rsidRPr="002504A9" w:rsidRDefault="00241C79" w:rsidP="00241C79">
      <w:pPr>
        <w:ind w:left="709"/>
        <w:jc w:val="both"/>
      </w:pPr>
    </w:p>
    <w:p w14:paraId="5D30DBD8" w14:textId="77777777" w:rsidR="00241C79" w:rsidRPr="002504A9" w:rsidRDefault="00241C79" w:rsidP="00241C79">
      <w:pPr>
        <w:ind w:left="709"/>
        <w:jc w:val="both"/>
      </w:pPr>
      <w:r w:rsidRPr="002504A9">
        <w:t xml:space="preserve">              ZAMAWIAJĄCY</w:t>
      </w:r>
      <w:r w:rsidRPr="002504A9">
        <w:tab/>
      </w:r>
      <w:r w:rsidRPr="002504A9">
        <w:tab/>
      </w:r>
      <w:r w:rsidRPr="002504A9">
        <w:tab/>
        <w:t xml:space="preserve">                                  WYKONAWCA  </w:t>
      </w:r>
    </w:p>
    <w:p w14:paraId="366ED060" w14:textId="77777777" w:rsidR="00241C79" w:rsidRPr="002504A9" w:rsidRDefault="00241C79" w:rsidP="00241C79">
      <w:pPr>
        <w:ind w:left="709"/>
        <w:jc w:val="both"/>
      </w:pPr>
    </w:p>
    <w:p w14:paraId="543CC3B9" w14:textId="77777777" w:rsidR="00241C79" w:rsidRPr="002504A9" w:rsidRDefault="00241C79" w:rsidP="00241C79">
      <w:pPr>
        <w:jc w:val="both"/>
      </w:pPr>
      <w:r w:rsidRPr="002504A9">
        <w:tab/>
        <w:t xml:space="preserve">         .........................................</w:t>
      </w:r>
      <w:r w:rsidRPr="002504A9">
        <w:tab/>
      </w:r>
      <w:r w:rsidRPr="002504A9">
        <w:tab/>
      </w:r>
      <w:r w:rsidRPr="002504A9">
        <w:tab/>
      </w:r>
      <w:r w:rsidRPr="002504A9">
        <w:tab/>
        <w:t xml:space="preserve">                  ........................................</w:t>
      </w:r>
    </w:p>
    <w:p w14:paraId="3A2D69AC" w14:textId="77777777" w:rsidR="00241C79" w:rsidRPr="002504A9" w:rsidRDefault="00241C79" w:rsidP="00241C79">
      <w:pPr>
        <w:ind w:left="709"/>
        <w:jc w:val="both"/>
        <w:rPr>
          <w:b/>
        </w:rPr>
      </w:pPr>
    </w:p>
    <w:p w14:paraId="7B3BC0AD" w14:textId="77777777" w:rsidR="00241C79" w:rsidRPr="002504A9" w:rsidRDefault="00241C79" w:rsidP="00241C79">
      <w:pPr>
        <w:ind w:left="709"/>
        <w:jc w:val="both"/>
        <w:rPr>
          <w:b/>
        </w:rPr>
      </w:pPr>
    </w:p>
    <w:p w14:paraId="3E5B9AD8" w14:textId="77777777" w:rsidR="00241C79" w:rsidRPr="002504A9" w:rsidRDefault="00241C79" w:rsidP="00241C79">
      <w:pPr>
        <w:spacing w:before="57"/>
        <w:ind w:left="57" w:right="57"/>
        <w:jc w:val="both"/>
        <w:rPr>
          <w:b/>
        </w:rPr>
      </w:pPr>
    </w:p>
    <w:p w14:paraId="5B501CD2" w14:textId="77777777" w:rsidR="00241C79" w:rsidRPr="002504A9" w:rsidRDefault="00241C79" w:rsidP="00241C79">
      <w:pPr>
        <w:widowControl w:val="0"/>
        <w:spacing w:before="57"/>
        <w:ind w:left="709"/>
        <w:jc w:val="both"/>
        <w:rPr>
          <w:b/>
        </w:rPr>
      </w:pPr>
    </w:p>
    <w:p w14:paraId="2B6E81A7" w14:textId="77777777" w:rsidR="00241C79" w:rsidRPr="002504A9" w:rsidRDefault="00241C79" w:rsidP="00241C79">
      <w:pPr>
        <w:spacing w:before="57"/>
        <w:ind w:right="57"/>
        <w:jc w:val="both"/>
        <w:rPr>
          <w:b/>
        </w:rPr>
      </w:pPr>
    </w:p>
    <w:p w14:paraId="4970A395" w14:textId="77777777" w:rsidR="00241C79" w:rsidRPr="002504A9" w:rsidRDefault="00241C79" w:rsidP="00241C79">
      <w:pPr>
        <w:spacing w:before="57"/>
        <w:ind w:right="57"/>
      </w:pPr>
      <w:r w:rsidRPr="002504A9">
        <w:rPr>
          <w:b/>
          <w:bCs/>
        </w:rPr>
        <w:t>W-16/TZ/2020</w:t>
      </w:r>
    </w:p>
    <w:p w14:paraId="014062A6" w14:textId="77777777" w:rsidR="00241C79" w:rsidRPr="002504A9" w:rsidRDefault="00241C79" w:rsidP="00241C79">
      <w:pPr>
        <w:pageBreakBefore/>
        <w:spacing w:before="57" w:line="276" w:lineRule="auto"/>
        <w:ind w:right="57"/>
      </w:pPr>
    </w:p>
    <w:p w14:paraId="1E1533C7" w14:textId="77777777" w:rsidR="00241C79" w:rsidRPr="002504A9" w:rsidRDefault="00241C79" w:rsidP="00241C79">
      <w:pPr>
        <w:spacing w:line="276" w:lineRule="auto"/>
        <w:jc w:val="right"/>
      </w:pPr>
      <w:r w:rsidRPr="002504A9">
        <w:rPr>
          <w:b/>
          <w:color w:val="000000"/>
        </w:rPr>
        <w:t>Załącznik nr 7 do SIWZ</w:t>
      </w:r>
    </w:p>
    <w:p w14:paraId="2E7018FC" w14:textId="77777777" w:rsidR="00241C79" w:rsidRPr="002504A9" w:rsidRDefault="00241C79" w:rsidP="00241C79">
      <w:pPr>
        <w:spacing w:line="276" w:lineRule="auto"/>
        <w:ind w:left="5246" w:firstLine="708"/>
        <w:jc w:val="right"/>
      </w:pPr>
      <w:r w:rsidRPr="002504A9">
        <w:rPr>
          <w:b/>
          <w:color w:val="000000"/>
          <w:u w:val="single"/>
        </w:rPr>
        <w:t>Zamawiający:</w:t>
      </w:r>
    </w:p>
    <w:p w14:paraId="1D7B49A9" w14:textId="77777777" w:rsidR="00241C79" w:rsidRPr="002504A9" w:rsidRDefault="00241C79" w:rsidP="00241C79">
      <w:pPr>
        <w:spacing w:line="276" w:lineRule="auto"/>
        <w:ind w:left="5246" w:firstLine="708"/>
        <w:jc w:val="right"/>
      </w:pPr>
      <w:r w:rsidRPr="002504A9">
        <w:rPr>
          <w:b/>
          <w:bCs/>
          <w:color w:val="000000"/>
        </w:rPr>
        <w:t>Szpital Uniwersytecki</w:t>
      </w:r>
    </w:p>
    <w:p w14:paraId="1DC5ACE1" w14:textId="77777777" w:rsidR="00241C79" w:rsidRPr="002504A9" w:rsidRDefault="00241C79" w:rsidP="00241C79">
      <w:pPr>
        <w:spacing w:line="276" w:lineRule="auto"/>
        <w:jc w:val="right"/>
      </w:pPr>
      <w:r w:rsidRPr="002504A9">
        <w:rPr>
          <w:b/>
          <w:bCs/>
          <w:color w:val="000000"/>
        </w:rPr>
        <w:t>im. Karola Marcinkowskiego w Zielonej Górze sp. z o.o.</w:t>
      </w:r>
    </w:p>
    <w:p w14:paraId="4385F2B7" w14:textId="77777777" w:rsidR="00241C79" w:rsidRPr="002504A9" w:rsidRDefault="00241C79" w:rsidP="00241C79">
      <w:pPr>
        <w:spacing w:line="276" w:lineRule="auto"/>
        <w:ind w:left="5499" w:hanging="340"/>
        <w:jc w:val="right"/>
      </w:pPr>
      <w:r w:rsidRPr="002504A9">
        <w:rPr>
          <w:b/>
          <w:bCs/>
          <w:color w:val="000000"/>
          <w:u w:val="single"/>
        </w:rPr>
        <w:t>65-046 Zielona Góra, ul. Zyty 26</w:t>
      </w:r>
    </w:p>
    <w:p w14:paraId="04BD36CE" w14:textId="77777777" w:rsidR="00241C79" w:rsidRPr="002504A9" w:rsidRDefault="00241C79" w:rsidP="00241C79">
      <w:pPr>
        <w:spacing w:line="276" w:lineRule="auto"/>
      </w:pPr>
      <w:r w:rsidRPr="002504A9">
        <w:rPr>
          <w:b/>
          <w:color w:val="000000"/>
          <w:u w:val="single"/>
        </w:rPr>
        <w:t>Wykonawca:</w:t>
      </w:r>
    </w:p>
    <w:p w14:paraId="69EC303C" w14:textId="77777777" w:rsidR="00241C79" w:rsidRPr="002504A9" w:rsidRDefault="00241C79" w:rsidP="00241C79">
      <w:pPr>
        <w:spacing w:line="276" w:lineRule="auto"/>
        <w:ind w:right="5954"/>
      </w:pPr>
      <w:r w:rsidRPr="002504A9">
        <w:rPr>
          <w:color w:val="000000"/>
        </w:rPr>
        <w:t>……………………………………………………………………………………</w:t>
      </w:r>
    </w:p>
    <w:p w14:paraId="25035EDE" w14:textId="77777777" w:rsidR="00241C79" w:rsidRPr="002504A9" w:rsidRDefault="00241C79" w:rsidP="00241C79">
      <w:pPr>
        <w:spacing w:line="276" w:lineRule="auto"/>
        <w:ind w:right="5953"/>
      </w:pPr>
      <w:r w:rsidRPr="002504A9">
        <w:rPr>
          <w:i/>
          <w:color w:val="000000"/>
        </w:rPr>
        <w:t xml:space="preserve">(pełna nazwa/firma, adres, </w:t>
      </w:r>
    </w:p>
    <w:p w14:paraId="0D5B21CD" w14:textId="77777777" w:rsidR="00241C79" w:rsidRPr="002504A9" w:rsidRDefault="00241C79" w:rsidP="00241C79">
      <w:pPr>
        <w:spacing w:line="276" w:lineRule="auto"/>
        <w:ind w:right="5953"/>
      </w:pPr>
      <w:r w:rsidRPr="002504A9">
        <w:rPr>
          <w:i/>
          <w:color w:val="000000"/>
        </w:rPr>
        <w:t xml:space="preserve">w zależności od podmiotu  </w:t>
      </w:r>
    </w:p>
    <w:p w14:paraId="7C2C5CF5" w14:textId="77777777" w:rsidR="00241C79" w:rsidRPr="002504A9" w:rsidRDefault="00241C79" w:rsidP="00241C79">
      <w:pPr>
        <w:spacing w:line="276" w:lineRule="auto"/>
        <w:rPr>
          <w:color w:val="000000"/>
          <w:u w:val="single"/>
        </w:rPr>
      </w:pPr>
    </w:p>
    <w:p w14:paraId="4CF718A4" w14:textId="77777777" w:rsidR="00241C79" w:rsidRPr="002504A9" w:rsidRDefault="00241C79" w:rsidP="00241C79">
      <w:pPr>
        <w:spacing w:line="276" w:lineRule="auto"/>
      </w:pPr>
      <w:r w:rsidRPr="002504A9">
        <w:rPr>
          <w:color w:val="000000"/>
          <w:u w:val="single"/>
        </w:rPr>
        <w:t>reprezentowany przez:</w:t>
      </w:r>
    </w:p>
    <w:p w14:paraId="3E792C50" w14:textId="77777777" w:rsidR="00241C79" w:rsidRPr="002504A9" w:rsidRDefault="00241C79" w:rsidP="00241C79">
      <w:pPr>
        <w:spacing w:line="276" w:lineRule="auto"/>
        <w:ind w:right="5954"/>
      </w:pPr>
      <w:r w:rsidRPr="002504A9">
        <w:rPr>
          <w:color w:val="000000"/>
        </w:rPr>
        <w:t>……………………………………………………………………………………</w:t>
      </w:r>
    </w:p>
    <w:p w14:paraId="49A5BFA5" w14:textId="77777777" w:rsidR="00241C79" w:rsidRPr="002504A9" w:rsidRDefault="00241C79" w:rsidP="00241C79">
      <w:pPr>
        <w:spacing w:line="276" w:lineRule="auto"/>
        <w:ind w:right="5953"/>
      </w:pPr>
      <w:r w:rsidRPr="002504A9">
        <w:rPr>
          <w:i/>
          <w:color w:val="000000"/>
        </w:rPr>
        <w:t>(imię, nazwisko, stanowisko/podstawa do reprezentacji)</w:t>
      </w:r>
    </w:p>
    <w:p w14:paraId="76B5FAD3" w14:textId="77777777" w:rsidR="00241C79" w:rsidRPr="002504A9" w:rsidRDefault="00241C79" w:rsidP="00241C79">
      <w:pPr>
        <w:spacing w:line="276" w:lineRule="auto"/>
        <w:rPr>
          <w:color w:val="000000"/>
        </w:rPr>
      </w:pPr>
    </w:p>
    <w:p w14:paraId="3E646158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  <w:u w:val="single"/>
        </w:rPr>
        <w:t>OŚWIADCZENIE WYKONAWCY</w:t>
      </w:r>
    </w:p>
    <w:p w14:paraId="2BF74E01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  <w:u w:val="single"/>
        </w:rPr>
        <w:t xml:space="preserve">o przynależności lub braku przynależności do tej samej grupy kapitałowej, o której mowa </w:t>
      </w:r>
    </w:p>
    <w:p w14:paraId="49783875" w14:textId="77777777" w:rsidR="00241C79" w:rsidRPr="002504A9" w:rsidRDefault="00241C79" w:rsidP="00241C79">
      <w:pPr>
        <w:spacing w:line="276" w:lineRule="auto"/>
        <w:jc w:val="center"/>
      </w:pPr>
      <w:r w:rsidRPr="002504A9">
        <w:rPr>
          <w:b/>
          <w:color w:val="000000"/>
          <w:u w:val="single"/>
        </w:rPr>
        <w:t xml:space="preserve">w art. 24 ust. 1 pkt 23 ustawy </w:t>
      </w:r>
    </w:p>
    <w:p w14:paraId="241AADE8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2E8E691C" w14:textId="77777777" w:rsidR="00241C79" w:rsidRPr="002504A9" w:rsidRDefault="00241C79" w:rsidP="00241C79">
      <w:pPr>
        <w:jc w:val="both"/>
      </w:pPr>
      <w:r w:rsidRPr="002504A9">
        <w:rPr>
          <w:color w:val="000000"/>
        </w:rPr>
        <w:t>Na potrzeby postępowania o udzielenie zamówienia publicznego pn.:</w:t>
      </w:r>
      <w:r w:rsidRPr="002504A9">
        <w:rPr>
          <w:b/>
          <w:color w:val="000000"/>
        </w:rPr>
        <w:t xml:space="preserve"> </w:t>
      </w:r>
      <w:r w:rsidRPr="002504A9">
        <w:rPr>
          <w:rFonts w:eastAsia="Calibri"/>
          <w:b/>
          <w:bCs/>
          <w:i/>
          <w:iCs/>
          <w:color w:val="000000"/>
          <w:shd w:val="clear" w:color="auto" w:fill="FFFFFF"/>
        </w:rPr>
        <w:t>Sukcesywne dostawy w</w:t>
      </w:r>
      <w:r w:rsidRPr="002504A9">
        <w:rPr>
          <w:rStyle w:val="Domylnaczcionkaakapitu1"/>
          <w:rFonts w:eastAsia="Calibri"/>
          <w:b/>
          <w:bCs/>
          <w:i/>
          <w:iCs/>
          <w:color w:val="000000"/>
          <w:shd w:val="clear" w:color="auto" w:fill="FFFFFF"/>
        </w:rPr>
        <w:t>yrobów i akcesoriów wykorzystywanych w chirurgii ogólnej i onkologicznej oraz materiałów do zestawu artroskopowego</w:t>
      </w:r>
      <w:r w:rsidRPr="002504A9">
        <w:rPr>
          <w:b/>
          <w:i/>
          <w:iCs/>
          <w:color w:val="000000"/>
        </w:rPr>
        <w:t>,</w:t>
      </w:r>
      <w:r w:rsidRPr="002504A9">
        <w:rPr>
          <w:b/>
          <w:color w:val="000000"/>
        </w:rPr>
        <w:t xml:space="preserve"> </w:t>
      </w:r>
      <w:r w:rsidRPr="002504A9">
        <w:rPr>
          <w:color w:val="000000"/>
        </w:rPr>
        <w:t>prowadzonego przez Szpital Uniwersytecki im. Karola Marcinkowskiego w Zielonej Górze sp. z o.o. z siedzibą przy ul. Zyty 26, 65-046 Zielona Góra</w:t>
      </w:r>
      <w:r w:rsidRPr="002504A9">
        <w:rPr>
          <w:i/>
          <w:color w:val="000000"/>
        </w:rPr>
        <w:t xml:space="preserve">, </w:t>
      </w:r>
      <w:r w:rsidRPr="002504A9">
        <w:rPr>
          <w:color w:val="000000"/>
        </w:rPr>
        <w:t>oświadczam, co następuje:</w:t>
      </w:r>
    </w:p>
    <w:p w14:paraId="28632A1F" w14:textId="77777777" w:rsidR="00241C79" w:rsidRPr="002504A9" w:rsidRDefault="00241C79" w:rsidP="00241C79">
      <w:pPr>
        <w:spacing w:line="276" w:lineRule="auto"/>
        <w:jc w:val="center"/>
        <w:rPr>
          <w:b/>
          <w:color w:val="000000"/>
        </w:rPr>
      </w:pPr>
    </w:p>
    <w:p w14:paraId="7F539DA8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 xml:space="preserve">1. nie należę do tej samej grupy kapitałowej w rozumieniu ustawy z dnia 16 lutego 2007 r. o ochronie konkurencji i konsumentów (Dz. U. z 2019 r. poz. </w:t>
      </w:r>
      <w:r w:rsidRPr="002504A9">
        <w:rPr>
          <w:color w:val="000000"/>
          <w:kern w:val="2"/>
        </w:rPr>
        <w:t>369</w:t>
      </w:r>
      <w:r w:rsidRPr="002504A9">
        <w:rPr>
          <w:color w:val="000000"/>
        </w:rPr>
        <w:t>, 1</w:t>
      </w:r>
      <w:r w:rsidRPr="002504A9">
        <w:rPr>
          <w:color w:val="000000"/>
          <w:kern w:val="2"/>
        </w:rPr>
        <w:t>571</w:t>
      </w:r>
      <w:r w:rsidRPr="002504A9">
        <w:rPr>
          <w:color w:val="000000"/>
        </w:rPr>
        <w:t xml:space="preserve"> i 16</w:t>
      </w:r>
      <w:r w:rsidRPr="002504A9">
        <w:rPr>
          <w:color w:val="000000"/>
          <w:kern w:val="2"/>
        </w:rPr>
        <w:t>67</w:t>
      </w:r>
      <w:r w:rsidRPr="002504A9">
        <w:rPr>
          <w:color w:val="000000"/>
        </w:rPr>
        <w:t>), o której mowa w art. 24 ust. 1 pkt 23 ustawy *;</w:t>
      </w:r>
    </w:p>
    <w:p w14:paraId="45D4314A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7873B613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14:paraId="0A1D0113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 xml:space="preserve">1) ………………………. ………………………...… </w:t>
      </w:r>
    </w:p>
    <w:p w14:paraId="15BEE748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2) ………………………. ………………………...…</w:t>
      </w:r>
    </w:p>
    <w:p w14:paraId="57BB8388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4FB1D218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b/>
          <w:color w:val="000000"/>
        </w:rPr>
        <w:t>* - niepotrzebne skreślić</w:t>
      </w:r>
    </w:p>
    <w:p w14:paraId="73D5CCD0" w14:textId="77777777" w:rsidR="00241C79" w:rsidRPr="002504A9" w:rsidRDefault="00241C79" w:rsidP="00241C79">
      <w:pPr>
        <w:spacing w:line="276" w:lineRule="auto"/>
        <w:jc w:val="both"/>
        <w:rPr>
          <w:color w:val="000000"/>
        </w:rPr>
      </w:pPr>
    </w:p>
    <w:p w14:paraId="6C1F4F8E" w14:textId="77777777" w:rsidR="00241C79" w:rsidRPr="002504A9" w:rsidRDefault="00241C79" w:rsidP="00241C79">
      <w:pPr>
        <w:spacing w:line="276" w:lineRule="auto"/>
        <w:jc w:val="both"/>
      </w:pPr>
      <w:r w:rsidRPr="002504A9">
        <w:rPr>
          <w:color w:val="000000"/>
        </w:rPr>
        <w:t>…………….……………………</w:t>
      </w:r>
      <w:r w:rsidRPr="002504A9">
        <w:rPr>
          <w:i/>
          <w:color w:val="000000"/>
        </w:rPr>
        <w:t xml:space="preserve">, </w:t>
      </w:r>
      <w:r w:rsidRPr="002504A9">
        <w:rPr>
          <w:color w:val="000000"/>
        </w:rPr>
        <w:t xml:space="preserve">dnia ………….……. r. </w:t>
      </w:r>
    </w:p>
    <w:p w14:paraId="083BEE81" w14:textId="77777777" w:rsidR="00241C79" w:rsidRPr="002504A9" w:rsidRDefault="00241C79" w:rsidP="00241C79">
      <w:pPr>
        <w:spacing w:line="276" w:lineRule="auto"/>
        <w:ind w:firstLine="708"/>
        <w:jc w:val="both"/>
      </w:pPr>
      <w:r w:rsidRPr="002504A9">
        <w:rPr>
          <w:color w:val="000000"/>
        </w:rPr>
        <w:t>(miejscowość i data)</w:t>
      </w:r>
      <w:r w:rsidRPr="002504A9">
        <w:rPr>
          <w:color w:val="000000"/>
        </w:rPr>
        <w:tab/>
      </w:r>
      <w:r w:rsidRPr="002504A9">
        <w:rPr>
          <w:color w:val="000000"/>
        </w:rPr>
        <w:tab/>
      </w:r>
      <w:r w:rsidRPr="002504A9">
        <w:rPr>
          <w:color w:val="000000"/>
        </w:rPr>
        <w:tab/>
      </w:r>
      <w:r w:rsidRPr="002504A9">
        <w:rPr>
          <w:color w:val="000000"/>
        </w:rPr>
        <w:tab/>
      </w:r>
      <w:r w:rsidRPr="002504A9">
        <w:rPr>
          <w:color w:val="000000"/>
        </w:rPr>
        <w:tab/>
        <w:t xml:space="preserve">     </w:t>
      </w:r>
    </w:p>
    <w:p w14:paraId="7E397E56" w14:textId="77777777" w:rsidR="00241C79" w:rsidRPr="002504A9" w:rsidRDefault="00241C79" w:rsidP="00241C79">
      <w:pPr>
        <w:widowControl w:val="0"/>
        <w:spacing w:line="276" w:lineRule="auto"/>
        <w:jc w:val="right"/>
      </w:pPr>
      <w:r w:rsidRPr="002504A9">
        <w:rPr>
          <w:color w:val="000000"/>
        </w:rPr>
        <w:t>............................................................................</w:t>
      </w:r>
    </w:p>
    <w:p w14:paraId="7EB0A146" w14:textId="77777777" w:rsidR="00241C79" w:rsidRPr="002504A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color w:val="000000"/>
        </w:rPr>
        <w:t xml:space="preserve">                                                                                          </w:t>
      </w:r>
      <w:r w:rsidRPr="002504A9">
        <w:rPr>
          <w:i/>
          <w:iCs/>
          <w:color w:val="000000"/>
        </w:rPr>
        <w:t xml:space="preserve">  </w:t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</w:rPr>
        <w:tab/>
      </w:r>
      <w:r w:rsidRPr="002504A9">
        <w:rPr>
          <w:i/>
          <w:iCs/>
          <w:color w:val="000000"/>
          <w:sz w:val="16"/>
          <w:szCs w:val="16"/>
        </w:rPr>
        <w:t xml:space="preserve"> Podpis wraz z pieczęcią osoby uprawnionej do</w:t>
      </w:r>
    </w:p>
    <w:p w14:paraId="5927FA55" w14:textId="77777777" w:rsidR="00241C79" w:rsidRPr="002504A9" w:rsidRDefault="00241C79" w:rsidP="00241C79">
      <w:pPr>
        <w:ind w:left="5672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6AA9B29C" w14:textId="56ADA844" w:rsidR="00241C79" w:rsidRPr="00241C79" w:rsidRDefault="00241C79" w:rsidP="00241C79">
      <w:pPr>
        <w:widowControl w:val="0"/>
        <w:jc w:val="center"/>
        <w:rPr>
          <w:sz w:val="16"/>
          <w:szCs w:val="16"/>
        </w:rPr>
      </w:pP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</w:r>
      <w:r w:rsidRPr="002504A9">
        <w:rPr>
          <w:i/>
          <w:iCs/>
          <w:color w:val="000000"/>
          <w:sz w:val="16"/>
          <w:szCs w:val="16"/>
        </w:rPr>
        <w:tab/>
        <w:t>podpisem elektronicznym</w:t>
      </w:r>
    </w:p>
    <w:sectPr w:rsidR="00241C79" w:rsidRPr="00241C79" w:rsidSect="004773D6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6861" w14:textId="77777777" w:rsidR="00DE037F" w:rsidRDefault="00DE037F" w:rsidP="00241C79">
      <w:r>
        <w:separator/>
      </w:r>
    </w:p>
  </w:endnote>
  <w:endnote w:type="continuationSeparator" w:id="0">
    <w:p w14:paraId="416DFBC7" w14:textId="77777777" w:rsidR="00DE037F" w:rsidRDefault="00DE037F" w:rsidP="0024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A647" w14:textId="77777777" w:rsidR="00241C79" w:rsidRDefault="00241C79" w:rsidP="00241C79">
    <w:pPr>
      <w:widowControl w:val="0"/>
      <w:jc w:val="both"/>
      <w:textAlignment w:val="baseline"/>
    </w:pPr>
    <w:r>
      <w:rPr>
        <w:rFonts w:eastAsia="SimSun"/>
        <w:color w:val="3B3838"/>
        <w:sz w:val="16"/>
        <w:szCs w:val="16"/>
        <w:lang w:bidi="hi-IN"/>
      </w:rPr>
      <w:t>_________________________________________________________________________________________________________________</w:t>
    </w:r>
  </w:p>
  <w:p w14:paraId="08FBCCD6" w14:textId="77777777" w:rsidR="00241C79" w:rsidRDefault="00241C79" w:rsidP="00241C79">
    <w:pPr>
      <w:widowControl w:val="0"/>
      <w:jc w:val="center"/>
      <w:textAlignment w:val="baseline"/>
    </w:pPr>
    <w:r>
      <w:rPr>
        <w:rFonts w:eastAsia="SimSun"/>
        <w:color w:val="3B3838"/>
        <w:sz w:val="16"/>
        <w:szCs w:val="16"/>
        <w:lang w:bidi="hi-IN"/>
      </w:rPr>
      <w:t xml:space="preserve">Szpital Uniwersytecki imienia Karola Marcinkowskiego w Zielonej Górze Spółka z ograniczoną odpowiedzialnością z siedzibą </w:t>
    </w:r>
  </w:p>
  <w:p w14:paraId="3EEDD574" w14:textId="77777777" w:rsidR="00241C79" w:rsidRDefault="00241C79" w:rsidP="00241C79">
    <w:pPr>
      <w:widowControl w:val="0"/>
      <w:jc w:val="center"/>
      <w:textAlignment w:val="baseline"/>
    </w:pPr>
    <w:r>
      <w:rPr>
        <w:rFonts w:eastAsia="SimSun"/>
        <w:color w:val="3B3838"/>
        <w:sz w:val="16"/>
        <w:szCs w:val="16"/>
        <w:lang w:bidi="hi-IN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eastAsia="SimSun" w:cs="Mangal"/>
        <w:color w:val="3B3838"/>
        <w:sz w:val="16"/>
        <w:szCs w:val="16"/>
        <w:lang w:bidi="hi-IN"/>
      </w:rPr>
      <w:t>Szpital Uniwersytecki w Zielonej Górze Sp. z o.o. oświadcza, że posiada status dużego przedsiębiorcy.</w:t>
    </w:r>
  </w:p>
  <w:p w14:paraId="4522A752" w14:textId="77777777" w:rsidR="00241C79" w:rsidRDefault="00241C79" w:rsidP="00241C79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  <w:p w14:paraId="18F89624" w14:textId="77777777" w:rsidR="00241C79" w:rsidRDefault="00241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F8E2" w14:textId="77777777" w:rsidR="00DE037F" w:rsidRDefault="00DE037F" w:rsidP="00241C79">
      <w:r>
        <w:separator/>
      </w:r>
    </w:p>
  </w:footnote>
  <w:footnote w:type="continuationSeparator" w:id="0">
    <w:p w14:paraId="35AFFEFE" w14:textId="77777777" w:rsidR="00DE037F" w:rsidRDefault="00DE037F" w:rsidP="0024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1BBD" w14:textId="65F7C529" w:rsidR="003F52D0" w:rsidRDefault="003F52D0">
    <w:pPr>
      <w:pStyle w:val="Nagwek"/>
    </w:pPr>
    <w:r>
      <w:t>TZ.372.41.2020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rebuchet MS"/>
        <w:b/>
        <w:bCs w:val="0"/>
        <w:i w:val="0"/>
        <w:iCs w:val="0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color w:val="1E6A39"/>
        <w:sz w:val="20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D"/>
    <w:rsid w:val="00197AE2"/>
    <w:rsid w:val="001C4BF1"/>
    <w:rsid w:val="00241C79"/>
    <w:rsid w:val="003F52D0"/>
    <w:rsid w:val="004773D6"/>
    <w:rsid w:val="004D22D1"/>
    <w:rsid w:val="007800CD"/>
    <w:rsid w:val="00D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837C"/>
  <w15:chartTrackingRefBased/>
  <w15:docId w15:val="{5EBD83E2-4737-4295-8DFD-07C1DE3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41C79"/>
  </w:style>
  <w:style w:type="character" w:styleId="Hipercze">
    <w:name w:val="Hyperlink"/>
    <w:rsid w:val="00241C7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C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1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C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41C79"/>
    <w:pPr>
      <w:jc w:val="both"/>
    </w:pPr>
    <w:rPr>
      <w:color w:val="00000A"/>
      <w:kern w:val="2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1C79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rsid w:val="00241C79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C79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41C79"/>
    <w:pPr>
      <w:ind w:left="709" w:hanging="1"/>
      <w:jc w:val="both"/>
    </w:pPr>
    <w:rPr>
      <w:rFonts w:ascii="Liberation Serif" w:eastAsia="SimSun" w:hAnsi="Liberation Serif" w:cs="Mangal"/>
      <w:kern w:val="1"/>
      <w:sz w:val="28"/>
      <w:szCs w:val="24"/>
      <w:lang w:bidi="hi-IN"/>
    </w:rPr>
  </w:style>
  <w:style w:type="paragraph" w:customStyle="1" w:styleId="redniasiatka1akcent21">
    <w:name w:val="Średnia siatka 1 — akcent 21"/>
    <w:basedOn w:val="Normalny"/>
    <w:rsid w:val="00241C79"/>
    <w:pPr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4574</Words>
  <Characters>27448</Characters>
  <Application>Microsoft Office Word</Application>
  <DocSecurity>0</DocSecurity>
  <Lines>228</Lines>
  <Paragraphs>63</Paragraphs>
  <ScaleCrop>false</ScaleCrop>
  <Company/>
  <LinksUpToDate>false</LinksUpToDate>
  <CharactersWithSpaces>31959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2020-06-24T06:35:00Z</dcterms:created>
  <dcterms:modified xsi:type="dcterms:W3CDTF">2020-06-24T08:24:00Z</dcterms:modified>
</cp:coreProperties>
</file>